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76" w:rsidRPr="00386376" w:rsidRDefault="00386376" w:rsidP="00386376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en-IE"/>
        </w:rPr>
      </w:pPr>
      <w:bookmarkStart w:id="0" w:name="_GoBack"/>
      <w:bookmarkEnd w:id="0"/>
      <w:r w:rsidRPr="0038637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en-IE"/>
        </w:rPr>
        <w:t>CHARITIES REGULATORY AUTHORITY</w:t>
      </w:r>
    </w:p>
    <w:p w:rsidR="00386376" w:rsidRPr="00386376" w:rsidRDefault="00386376" w:rsidP="00386376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en-IE"/>
        </w:rPr>
      </w:pPr>
    </w:p>
    <w:p w:rsidR="00386376" w:rsidRPr="00386376" w:rsidRDefault="00386376" w:rsidP="00386376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119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en-IE"/>
        </w:rPr>
      </w:pPr>
      <w:r w:rsidRPr="00386376">
        <w:rPr>
          <w:rFonts w:ascii="Times New Roman" w:eastAsiaTheme="minorEastAsia" w:hAnsi="Times New Roman" w:cs="Times New Roman"/>
          <w:b/>
          <w:bCs/>
          <w:sz w:val="24"/>
          <w:szCs w:val="24"/>
          <w:lang w:eastAsia="en-IE"/>
        </w:rPr>
        <w:t>Guidelines for making an application for the consent to a Transfer of Charity property between charities</w:t>
      </w:r>
    </w:p>
    <w:p w:rsidR="00386376" w:rsidRPr="00386376" w:rsidRDefault="00386376" w:rsidP="00386376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en-IE"/>
        </w:rPr>
      </w:pPr>
    </w:p>
    <w:p w:rsidR="00386376" w:rsidRPr="00386376" w:rsidRDefault="00386376" w:rsidP="003863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517"/>
        <w:rPr>
          <w:rFonts w:ascii="Times New Roman" w:eastAsiaTheme="minorEastAsia" w:hAnsi="Times New Roman" w:cs="Times New Roman"/>
          <w:sz w:val="24"/>
          <w:szCs w:val="24"/>
          <w:lang w:eastAsia="en-IE"/>
        </w:rPr>
      </w:pPr>
      <w:r w:rsidRPr="00386376">
        <w:rPr>
          <w:rFonts w:ascii="Times New Roman" w:eastAsiaTheme="minorEastAsia" w:hAnsi="Times New Roman" w:cs="Times New Roman"/>
          <w:sz w:val="24"/>
          <w:szCs w:val="24"/>
          <w:lang w:eastAsia="en-IE"/>
        </w:rPr>
        <w:t xml:space="preserve">Applications for consent </w:t>
      </w:r>
      <w:r w:rsidRPr="00386376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>m</w:t>
      </w:r>
      <w:r w:rsidRPr="00386376">
        <w:rPr>
          <w:rFonts w:ascii="Times New Roman" w:eastAsiaTheme="minorEastAsia" w:hAnsi="Times New Roman" w:cs="Times New Roman"/>
          <w:spacing w:val="-1"/>
          <w:sz w:val="24"/>
          <w:szCs w:val="24"/>
          <w:lang w:eastAsia="en-IE"/>
        </w:rPr>
        <w:t>u</w:t>
      </w:r>
      <w:r w:rsidRPr="00386376">
        <w:rPr>
          <w:rFonts w:ascii="Times New Roman" w:eastAsiaTheme="minorEastAsia" w:hAnsi="Times New Roman" w:cs="Times New Roman"/>
          <w:sz w:val="24"/>
          <w:szCs w:val="24"/>
          <w:lang w:eastAsia="en-IE"/>
        </w:rPr>
        <w:t xml:space="preserve">st be </w:t>
      </w:r>
      <w:r w:rsidRPr="00386376">
        <w:rPr>
          <w:rFonts w:ascii="Times New Roman" w:eastAsiaTheme="minorEastAsia" w:hAnsi="Times New Roman" w:cs="Times New Roman"/>
          <w:sz w:val="24"/>
          <w:szCs w:val="24"/>
          <w:u w:val="single"/>
          <w:lang w:eastAsia="en-IE"/>
        </w:rPr>
        <w:t>co</w:t>
      </w:r>
      <w:r w:rsidRPr="00386376">
        <w:rPr>
          <w:rFonts w:ascii="Times New Roman" w:eastAsiaTheme="minorEastAsia" w:hAnsi="Times New Roman" w:cs="Times New Roman"/>
          <w:spacing w:val="-2"/>
          <w:sz w:val="24"/>
          <w:szCs w:val="24"/>
          <w:u w:val="single"/>
          <w:lang w:eastAsia="en-IE"/>
        </w:rPr>
        <w:t>m</w:t>
      </w:r>
      <w:r w:rsidRPr="00386376">
        <w:rPr>
          <w:rFonts w:ascii="Times New Roman" w:eastAsiaTheme="minorEastAsia" w:hAnsi="Times New Roman" w:cs="Times New Roman"/>
          <w:sz w:val="24"/>
          <w:szCs w:val="24"/>
          <w:u w:val="single"/>
          <w:lang w:eastAsia="en-IE"/>
        </w:rPr>
        <w:t xml:space="preserve">pleted in duplicate </w:t>
      </w:r>
      <w:r w:rsidRPr="00386376">
        <w:rPr>
          <w:rFonts w:ascii="Times New Roman" w:eastAsiaTheme="minorEastAsia" w:hAnsi="Times New Roman" w:cs="Times New Roman"/>
          <w:sz w:val="24"/>
          <w:szCs w:val="24"/>
          <w:lang w:eastAsia="en-IE"/>
        </w:rPr>
        <w:t>and signed by not less than two-thirds of the trustees (see note on trustees).</w:t>
      </w:r>
    </w:p>
    <w:p w:rsidR="00386376" w:rsidRPr="00386376" w:rsidRDefault="00386376" w:rsidP="0038637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en-IE"/>
        </w:rPr>
      </w:pPr>
    </w:p>
    <w:p w:rsidR="00386376" w:rsidRPr="00386376" w:rsidRDefault="00386376" w:rsidP="003863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282"/>
        <w:rPr>
          <w:rFonts w:ascii="Times New Roman" w:eastAsiaTheme="minorEastAsia" w:hAnsi="Times New Roman" w:cs="Times New Roman"/>
          <w:sz w:val="24"/>
          <w:szCs w:val="24"/>
          <w:lang w:eastAsia="en-IE"/>
        </w:rPr>
      </w:pPr>
      <w:r w:rsidRPr="00386376">
        <w:rPr>
          <w:rFonts w:ascii="Times New Roman" w:eastAsiaTheme="minorEastAsia" w:hAnsi="Times New Roman" w:cs="Times New Roman"/>
          <w:sz w:val="24"/>
          <w:szCs w:val="24"/>
          <w:lang w:eastAsia="en-IE"/>
        </w:rPr>
        <w:t>Brief particulars of the application should also be set out in the form</w:t>
      </w:r>
      <w:r w:rsidRPr="00386376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 xml:space="preserve"> </w:t>
      </w:r>
      <w:r w:rsidRPr="00386376">
        <w:rPr>
          <w:rFonts w:ascii="Times New Roman" w:eastAsiaTheme="minorEastAsia" w:hAnsi="Times New Roman" w:cs="Times New Roman"/>
          <w:sz w:val="24"/>
          <w:szCs w:val="24"/>
          <w:lang w:eastAsia="en-IE"/>
        </w:rPr>
        <w:t>entitled “Me</w:t>
      </w:r>
      <w:r w:rsidRPr="00386376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>m</w:t>
      </w:r>
      <w:r w:rsidRPr="00386376">
        <w:rPr>
          <w:rFonts w:ascii="Times New Roman" w:eastAsiaTheme="minorEastAsia" w:hAnsi="Times New Roman" w:cs="Times New Roman"/>
          <w:sz w:val="24"/>
          <w:szCs w:val="24"/>
          <w:lang w:eastAsia="en-IE"/>
        </w:rPr>
        <w:t>o for the Authority”.</w:t>
      </w:r>
    </w:p>
    <w:p w:rsidR="00386376" w:rsidRPr="00386376" w:rsidRDefault="00386376" w:rsidP="0038637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en-IE"/>
        </w:rPr>
      </w:pPr>
    </w:p>
    <w:p w:rsidR="00386376" w:rsidRPr="00386376" w:rsidRDefault="00386376" w:rsidP="003863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en-IE"/>
        </w:rPr>
      </w:pPr>
      <w:r w:rsidRPr="00386376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>W</w:t>
      </w:r>
      <w:r w:rsidRPr="00386376">
        <w:rPr>
          <w:rFonts w:ascii="Times New Roman" w:eastAsiaTheme="minorEastAsia" w:hAnsi="Times New Roman" w:cs="Times New Roman"/>
          <w:spacing w:val="-1"/>
          <w:sz w:val="24"/>
          <w:szCs w:val="24"/>
          <w:lang w:eastAsia="en-IE"/>
        </w:rPr>
        <w:t>h</w:t>
      </w:r>
      <w:r w:rsidRPr="00386376">
        <w:rPr>
          <w:rFonts w:ascii="Times New Roman" w:eastAsiaTheme="minorEastAsia" w:hAnsi="Times New Roman" w:cs="Times New Roman"/>
          <w:sz w:val="24"/>
          <w:szCs w:val="24"/>
          <w:lang w:eastAsia="en-IE"/>
        </w:rPr>
        <w:t>en returning the co</w:t>
      </w:r>
      <w:r w:rsidRPr="00386376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>m</w:t>
      </w:r>
      <w:r w:rsidRPr="00386376">
        <w:rPr>
          <w:rFonts w:ascii="Times New Roman" w:eastAsiaTheme="minorEastAsia" w:hAnsi="Times New Roman" w:cs="Times New Roman"/>
          <w:spacing w:val="-1"/>
          <w:sz w:val="24"/>
          <w:szCs w:val="24"/>
          <w:lang w:eastAsia="en-IE"/>
        </w:rPr>
        <w:t>p</w:t>
      </w:r>
      <w:r w:rsidRPr="00386376">
        <w:rPr>
          <w:rFonts w:ascii="Times New Roman" w:eastAsiaTheme="minorEastAsia" w:hAnsi="Times New Roman" w:cs="Times New Roman"/>
          <w:sz w:val="24"/>
          <w:szCs w:val="24"/>
          <w:lang w:eastAsia="en-IE"/>
        </w:rPr>
        <w:t>leted for</w:t>
      </w:r>
      <w:r w:rsidRPr="00386376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>m</w:t>
      </w:r>
      <w:r w:rsidRPr="00386376">
        <w:rPr>
          <w:rFonts w:ascii="Times New Roman" w:eastAsiaTheme="minorEastAsia" w:hAnsi="Times New Roman" w:cs="Times New Roman"/>
          <w:sz w:val="24"/>
          <w:szCs w:val="24"/>
          <w:lang w:eastAsia="en-IE"/>
        </w:rPr>
        <w:t xml:space="preserve">s and </w:t>
      </w:r>
      <w:r w:rsidRPr="00386376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>m</w:t>
      </w:r>
      <w:r w:rsidRPr="00386376">
        <w:rPr>
          <w:rFonts w:ascii="Times New Roman" w:eastAsiaTheme="minorEastAsia" w:hAnsi="Times New Roman" w:cs="Times New Roman"/>
          <w:sz w:val="24"/>
          <w:szCs w:val="24"/>
          <w:lang w:eastAsia="en-IE"/>
        </w:rPr>
        <w:t>e</w:t>
      </w:r>
      <w:r w:rsidRPr="00386376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>m</w:t>
      </w:r>
      <w:r w:rsidRPr="00386376">
        <w:rPr>
          <w:rFonts w:ascii="Times New Roman" w:eastAsiaTheme="minorEastAsia" w:hAnsi="Times New Roman" w:cs="Times New Roman"/>
          <w:sz w:val="24"/>
          <w:szCs w:val="24"/>
          <w:lang w:eastAsia="en-IE"/>
        </w:rPr>
        <w:t>o, I would be obliged for:</w:t>
      </w:r>
    </w:p>
    <w:p w:rsidR="00386376" w:rsidRPr="00386376" w:rsidRDefault="00386376" w:rsidP="003863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386376" w:rsidRPr="00386376" w:rsidRDefault="00386376" w:rsidP="003863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386376" w:rsidRPr="00386376" w:rsidRDefault="00386376" w:rsidP="003863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>Copy of the Deed vesting the property in the charity applicants for the Authority’s consent.</w:t>
      </w:r>
    </w:p>
    <w:p w:rsidR="00386376" w:rsidRPr="00BC566F" w:rsidRDefault="00386376" w:rsidP="003863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>A copy of the Deed or other Instrument setting out the Charitable Trusts affecting the property (</w:t>
      </w:r>
      <w:r w:rsidRPr="00BC566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 the absence of a declared charitable trust please specify the charitable purpose for which the property is used on the form entitled “Memo for the Authority” at item 9).</w:t>
      </w:r>
    </w:p>
    <w:p w:rsidR="00BC566F" w:rsidRPr="00386376" w:rsidRDefault="00BC566F" w:rsidP="003863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FB75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signed copy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Contract for Transfer.</w:t>
      </w:r>
    </w:p>
    <w:p w:rsidR="00386376" w:rsidRPr="00386376" w:rsidRDefault="00386376" w:rsidP="003863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 independent Auctioneer’s Valuation certifying the full </w:t>
      </w:r>
      <w:r w:rsidRPr="0038637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open</w:t>
      </w: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market value of the property. </w:t>
      </w:r>
      <w:r w:rsidR="00BC56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said </w:t>
      </w:r>
      <w:r w:rsidR="00BC566F" w:rsidRPr="00BC566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valuation must be dated within 6 months of the date of application</w:t>
      </w:r>
      <w:r w:rsidR="00BC566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the case where the Transfer is between Charities at an under value the “Memo for the Authority” must set out at paragraph 11 a clear statement showing: -</w:t>
      </w:r>
    </w:p>
    <w:p w:rsidR="00386376" w:rsidRPr="00386376" w:rsidRDefault="00386376" w:rsidP="0038637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That the disposition is for the benefit of a specified charitable purpose </w:t>
      </w:r>
      <w:r w:rsidRPr="0038637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other</w:t>
      </w: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than the purpose of the Charity of which the Applicants are trustees.</w:t>
      </w:r>
    </w:p>
    <w:p w:rsidR="00386376" w:rsidRPr="00386376" w:rsidRDefault="00386376" w:rsidP="0038637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>That the disposition would operate for the public benefit.</w:t>
      </w:r>
    </w:p>
    <w:p w:rsidR="00386376" w:rsidRDefault="00386376" w:rsidP="0038637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>To comply with Section 11 (2) of the Charities Act, 1973.  The Commissioners require a minimum nominal consideration of €5.00.</w:t>
      </w:r>
    </w:p>
    <w:p w:rsidR="00BC566F" w:rsidRPr="00386376" w:rsidRDefault="00BC566F" w:rsidP="0038637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 map of the property in Sale.</w:t>
      </w:r>
    </w:p>
    <w:p w:rsidR="00386376" w:rsidRPr="00386376" w:rsidRDefault="00386376" w:rsidP="003863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>The Trustees’ proposals for the application of the consideration.</w:t>
      </w:r>
    </w:p>
    <w:p w:rsidR="00386376" w:rsidRPr="00386376" w:rsidRDefault="00386376" w:rsidP="003863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CE022E">
        <w:rPr>
          <w:rFonts w:ascii="Times New Roman" w:eastAsia="Times New Roman" w:hAnsi="Times New Roman" w:cs="Times New Roman"/>
          <w:sz w:val="24"/>
          <w:szCs w:val="24"/>
          <w:lang w:val="en-GB"/>
        </w:rPr>
        <w:t>Registered Charity</w:t>
      </w: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E022E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>umber should be provided on both the Memo for the Authority and the Forms of Authorisation of Transfer.</w:t>
      </w:r>
    </w:p>
    <w:p w:rsidR="00386376" w:rsidRPr="00386376" w:rsidRDefault="00386376" w:rsidP="003863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86376" w:rsidRPr="00386376" w:rsidRDefault="00386376" w:rsidP="003863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>Photocopies of documents submitted with applications will not be returned when the application has been processed unless a specific request to return them is received.</w:t>
      </w:r>
    </w:p>
    <w:p w:rsidR="00386376" w:rsidRPr="00386376" w:rsidRDefault="00386376" w:rsidP="003863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86376" w:rsidRPr="00386376" w:rsidRDefault="00386376" w:rsidP="003863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85" w:firstLine="360"/>
        <w:rPr>
          <w:rFonts w:ascii="Times New Roman" w:eastAsiaTheme="minorEastAsia" w:hAnsi="Times New Roman" w:cs="Times New Roman"/>
          <w:sz w:val="24"/>
          <w:szCs w:val="24"/>
          <w:lang w:eastAsia="en-IE"/>
        </w:rPr>
      </w:pPr>
      <w:r w:rsidRPr="00386376">
        <w:rPr>
          <w:rFonts w:ascii="Times New Roman" w:eastAsiaTheme="minorEastAsia" w:hAnsi="Times New Roman" w:cs="Times New Roman"/>
          <w:sz w:val="24"/>
          <w:szCs w:val="24"/>
          <w:lang w:eastAsia="en-IE"/>
        </w:rPr>
        <w:t xml:space="preserve">Please note that only </w:t>
      </w:r>
      <w:r w:rsidRPr="00386376">
        <w:rPr>
          <w:rFonts w:ascii="Times New Roman" w:eastAsiaTheme="minorEastAsia" w:hAnsi="Times New Roman" w:cs="Times New Roman"/>
          <w:sz w:val="24"/>
          <w:szCs w:val="24"/>
          <w:u w:val="single"/>
          <w:lang w:eastAsia="en-IE"/>
        </w:rPr>
        <w:t>typed</w:t>
      </w:r>
      <w:r w:rsidRPr="00386376">
        <w:rPr>
          <w:rFonts w:ascii="Times New Roman" w:eastAsiaTheme="minorEastAsia" w:hAnsi="Times New Roman" w:cs="Times New Roman"/>
          <w:sz w:val="24"/>
          <w:szCs w:val="24"/>
          <w:lang w:eastAsia="en-IE"/>
        </w:rPr>
        <w:t xml:space="preserve"> applications will be accepted.</w:t>
      </w:r>
    </w:p>
    <w:p w:rsidR="00386376" w:rsidRPr="00386376" w:rsidRDefault="00386376" w:rsidP="003863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86376" w:rsidRDefault="00386376" w:rsidP="00F728A1">
      <w:p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  <w:lang w:eastAsia="en-IE"/>
        </w:rPr>
      </w:pPr>
      <w:r w:rsidRPr="00386376">
        <w:rPr>
          <w:rFonts w:ascii="Times New Roman" w:eastAsia="Times New Roman" w:hAnsi="Times New Roman" w:cs="Times New Roman"/>
          <w:sz w:val="24"/>
          <w:szCs w:val="24"/>
          <w:lang w:val="en-GB"/>
        </w:rPr>
        <w:t>It should be understood that the Authority will not deal with incomplete applications.</w:t>
      </w:r>
    </w:p>
    <w:sectPr w:rsidR="00386376" w:rsidSect="00F728A1">
      <w:footerReference w:type="default" r:id="rId7"/>
      <w:pgSz w:w="11900" w:h="16840"/>
      <w:pgMar w:top="700" w:right="1680" w:bottom="280" w:left="1680" w:header="720" w:footer="720" w:gutter="0"/>
      <w:cols w:space="720" w:equalWidth="0">
        <w:col w:w="8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76" w:rsidRDefault="000C5476" w:rsidP="000C5476">
      <w:pPr>
        <w:spacing w:after="0" w:line="240" w:lineRule="auto"/>
      </w:pPr>
      <w:r>
        <w:separator/>
      </w:r>
    </w:p>
  </w:endnote>
  <w:endnote w:type="continuationSeparator" w:id="0">
    <w:p w:rsidR="000C5476" w:rsidRDefault="000C5476" w:rsidP="000C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76" w:rsidRDefault="000C5476" w:rsidP="000C5476">
    <w:pPr>
      <w:pStyle w:val="Footer"/>
      <w:jc w:val="right"/>
    </w:pPr>
    <w:r>
      <w:t>Original CSCV1 – July 2018</w:t>
    </w:r>
  </w:p>
  <w:p w:rsidR="000C5476" w:rsidRDefault="000C5476" w:rsidP="000C5476">
    <w:pPr>
      <w:pStyle w:val="Footer"/>
      <w:jc w:val="right"/>
    </w:pPr>
  </w:p>
  <w:p w:rsidR="000C5476" w:rsidRDefault="000C5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76" w:rsidRDefault="000C5476" w:rsidP="000C5476">
      <w:pPr>
        <w:spacing w:after="0" w:line="240" w:lineRule="auto"/>
      </w:pPr>
      <w:r>
        <w:separator/>
      </w:r>
    </w:p>
  </w:footnote>
  <w:footnote w:type="continuationSeparator" w:id="0">
    <w:p w:rsidR="000C5476" w:rsidRDefault="000C5476" w:rsidP="000C5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362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51097E8F"/>
    <w:multiLevelType w:val="hybridMultilevel"/>
    <w:tmpl w:val="E13072E8"/>
    <w:lvl w:ilvl="0" w:tplc="ABD217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6789E"/>
    <w:multiLevelType w:val="hybridMultilevel"/>
    <w:tmpl w:val="921478B2"/>
    <w:lvl w:ilvl="0" w:tplc="5448E7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36EA5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4A"/>
    <w:rsid w:val="000031E5"/>
    <w:rsid w:val="000106CA"/>
    <w:rsid w:val="00012A3B"/>
    <w:rsid w:val="0001410E"/>
    <w:rsid w:val="00017C13"/>
    <w:rsid w:val="00021C77"/>
    <w:rsid w:val="00034646"/>
    <w:rsid w:val="00036988"/>
    <w:rsid w:val="00042959"/>
    <w:rsid w:val="0005387F"/>
    <w:rsid w:val="000709E9"/>
    <w:rsid w:val="00074735"/>
    <w:rsid w:val="00081307"/>
    <w:rsid w:val="00085948"/>
    <w:rsid w:val="0009487A"/>
    <w:rsid w:val="000A0EF2"/>
    <w:rsid w:val="000C5476"/>
    <w:rsid w:val="000C6915"/>
    <w:rsid w:val="000E55D7"/>
    <w:rsid w:val="000E7994"/>
    <w:rsid w:val="00110ADB"/>
    <w:rsid w:val="00123A25"/>
    <w:rsid w:val="00126866"/>
    <w:rsid w:val="0013009D"/>
    <w:rsid w:val="00131063"/>
    <w:rsid w:val="00140697"/>
    <w:rsid w:val="0016012B"/>
    <w:rsid w:val="001678DE"/>
    <w:rsid w:val="001951BC"/>
    <w:rsid w:val="00196801"/>
    <w:rsid w:val="001A6703"/>
    <w:rsid w:val="001C7637"/>
    <w:rsid w:val="001F2A0B"/>
    <w:rsid w:val="002009A6"/>
    <w:rsid w:val="00242425"/>
    <w:rsid w:val="00242F4F"/>
    <w:rsid w:val="0026126E"/>
    <w:rsid w:val="00264430"/>
    <w:rsid w:val="002938A6"/>
    <w:rsid w:val="00294F9E"/>
    <w:rsid w:val="002A5B3D"/>
    <w:rsid w:val="002D0D48"/>
    <w:rsid w:val="002D4CE6"/>
    <w:rsid w:val="002E61A1"/>
    <w:rsid w:val="002F5520"/>
    <w:rsid w:val="00307D7F"/>
    <w:rsid w:val="00320320"/>
    <w:rsid w:val="00330B5C"/>
    <w:rsid w:val="00332881"/>
    <w:rsid w:val="00333AD9"/>
    <w:rsid w:val="0033435A"/>
    <w:rsid w:val="00345ECF"/>
    <w:rsid w:val="003640E7"/>
    <w:rsid w:val="003805E7"/>
    <w:rsid w:val="00382771"/>
    <w:rsid w:val="00384E7D"/>
    <w:rsid w:val="00386376"/>
    <w:rsid w:val="00386FBF"/>
    <w:rsid w:val="003B7748"/>
    <w:rsid w:val="003C7F79"/>
    <w:rsid w:val="003D010C"/>
    <w:rsid w:val="003D4D9C"/>
    <w:rsid w:val="003E0475"/>
    <w:rsid w:val="003E0F80"/>
    <w:rsid w:val="003E7986"/>
    <w:rsid w:val="003F0917"/>
    <w:rsid w:val="003F55E6"/>
    <w:rsid w:val="00414857"/>
    <w:rsid w:val="0042008E"/>
    <w:rsid w:val="00474958"/>
    <w:rsid w:val="0047724F"/>
    <w:rsid w:val="0047748C"/>
    <w:rsid w:val="004A447D"/>
    <w:rsid w:val="004B1227"/>
    <w:rsid w:val="004B7AEF"/>
    <w:rsid w:val="004D2ECD"/>
    <w:rsid w:val="004D6A05"/>
    <w:rsid w:val="004E4141"/>
    <w:rsid w:val="004F55C9"/>
    <w:rsid w:val="0050221A"/>
    <w:rsid w:val="005121D6"/>
    <w:rsid w:val="00522EDA"/>
    <w:rsid w:val="00527756"/>
    <w:rsid w:val="00547E25"/>
    <w:rsid w:val="00553837"/>
    <w:rsid w:val="00560AD8"/>
    <w:rsid w:val="005813AB"/>
    <w:rsid w:val="00585932"/>
    <w:rsid w:val="00586224"/>
    <w:rsid w:val="00591AF7"/>
    <w:rsid w:val="005A5FA3"/>
    <w:rsid w:val="005B0AAE"/>
    <w:rsid w:val="005B166F"/>
    <w:rsid w:val="005B4B7B"/>
    <w:rsid w:val="005B6158"/>
    <w:rsid w:val="005D3A28"/>
    <w:rsid w:val="005E71A7"/>
    <w:rsid w:val="005E7E6D"/>
    <w:rsid w:val="005F5E1A"/>
    <w:rsid w:val="005F75E1"/>
    <w:rsid w:val="006037D7"/>
    <w:rsid w:val="006140D6"/>
    <w:rsid w:val="006273AF"/>
    <w:rsid w:val="00663379"/>
    <w:rsid w:val="0067283F"/>
    <w:rsid w:val="00673B38"/>
    <w:rsid w:val="0068490B"/>
    <w:rsid w:val="00690EC2"/>
    <w:rsid w:val="00695357"/>
    <w:rsid w:val="006966DF"/>
    <w:rsid w:val="006A3675"/>
    <w:rsid w:val="006B05AD"/>
    <w:rsid w:val="006B22B4"/>
    <w:rsid w:val="006B5E64"/>
    <w:rsid w:val="006E4BC3"/>
    <w:rsid w:val="006E4E7F"/>
    <w:rsid w:val="0070518C"/>
    <w:rsid w:val="00714D3D"/>
    <w:rsid w:val="00720905"/>
    <w:rsid w:val="00726E19"/>
    <w:rsid w:val="007312C8"/>
    <w:rsid w:val="00732016"/>
    <w:rsid w:val="00736418"/>
    <w:rsid w:val="00771017"/>
    <w:rsid w:val="007773A6"/>
    <w:rsid w:val="007B5AFC"/>
    <w:rsid w:val="007C1081"/>
    <w:rsid w:val="007D4BF1"/>
    <w:rsid w:val="007F23DE"/>
    <w:rsid w:val="007F4607"/>
    <w:rsid w:val="00805AEA"/>
    <w:rsid w:val="008130B2"/>
    <w:rsid w:val="00826107"/>
    <w:rsid w:val="008407C8"/>
    <w:rsid w:val="008408DB"/>
    <w:rsid w:val="0085471E"/>
    <w:rsid w:val="00875F8C"/>
    <w:rsid w:val="0088264D"/>
    <w:rsid w:val="00885CCB"/>
    <w:rsid w:val="0089084B"/>
    <w:rsid w:val="008B58F1"/>
    <w:rsid w:val="008B75B5"/>
    <w:rsid w:val="008F23B5"/>
    <w:rsid w:val="008F4308"/>
    <w:rsid w:val="009129C0"/>
    <w:rsid w:val="009458C3"/>
    <w:rsid w:val="00952E98"/>
    <w:rsid w:val="00964F49"/>
    <w:rsid w:val="00966502"/>
    <w:rsid w:val="0097249A"/>
    <w:rsid w:val="00975C7E"/>
    <w:rsid w:val="00982EC3"/>
    <w:rsid w:val="009901DC"/>
    <w:rsid w:val="0099023E"/>
    <w:rsid w:val="009A0927"/>
    <w:rsid w:val="009A355C"/>
    <w:rsid w:val="009A6416"/>
    <w:rsid w:val="009A6C10"/>
    <w:rsid w:val="009C030E"/>
    <w:rsid w:val="009C2D49"/>
    <w:rsid w:val="009C4026"/>
    <w:rsid w:val="009D0F00"/>
    <w:rsid w:val="009D2397"/>
    <w:rsid w:val="00A15B6F"/>
    <w:rsid w:val="00A21CFA"/>
    <w:rsid w:val="00A237AE"/>
    <w:rsid w:val="00A407CF"/>
    <w:rsid w:val="00A47E9A"/>
    <w:rsid w:val="00A55B01"/>
    <w:rsid w:val="00A67045"/>
    <w:rsid w:val="00A7476B"/>
    <w:rsid w:val="00A873BD"/>
    <w:rsid w:val="00AB17A8"/>
    <w:rsid w:val="00AB70DE"/>
    <w:rsid w:val="00AC3C42"/>
    <w:rsid w:val="00AD6791"/>
    <w:rsid w:val="00AE381B"/>
    <w:rsid w:val="00AF1995"/>
    <w:rsid w:val="00B114AB"/>
    <w:rsid w:val="00B12B95"/>
    <w:rsid w:val="00B1470E"/>
    <w:rsid w:val="00B15396"/>
    <w:rsid w:val="00B15B8E"/>
    <w:rsid w:val="00B37357"/>
    <w:rsid w:val="00B41795"/>
    <w:rsid w:val="00B4497D"/>
    <w:rsid w:val="00B449A9"/>
    <w:rsid w:val="00B551D0"/>
    <w:rsid w:val="00B81CFD"/>
    <w:rsid w:val="00B83216"/>
    <w:rsid w:val="00B84153"/>
    <w:rsid w:val="00B95C43"/>
    <w:rsid w:val="00B968BB"/>
    <w:rsid w:val="00BA039B"/>
    <w:rsid w:val="00BA1D94"/>
    <w:rsid w:val="00BB284A"/>
    <w:rsid w:val="00BC244B"/>
    <w:rsid w:val="00BC566F"/>
    <w:rsid w:val="00BE0169"/>
    <w:rsid w:val="00BE1AD5"/>
    <w:rsid w:val="00BE478D"/>
    <w:rsid w:val="00BF7DAD"/>
    <w:rsid w:val="00C1345B"/>
    <w:rsid w:val="00C13E48"/>
    <w:rsid w:val="00C13EF9"/>
    <w:rsid w:val="00C14599"/>
    <w:rsid w:val="00C14B35"/>
    <w:rsid w:val="00C14D66"/>
    <w:rsid w:val="00C214D5"/>
    <w:rsid w:val="00C53201"/>
    <w:rsid w:val="00C64556"/>
    <w:rsid w:val="00C67F47"/>
    <w:rsid w:val="00C74B3E"/>
    <w:rsid w:val="00C97A10"/>
    <w:rsid w:val="00CA00A5"/>
    <w:rsid w:val="00CA058D"/>
    <w:rsid w:val="00CA5096"/>
    <w:rsid w:val="00CE022E"/>
    <w:rsid w:val="00D0079F"/>
    <w:rsid w:val="00D15CD5"/>
    <w:rsid w:val="00D46368"/>
    <w:rsid w:val="00D52A49"/>
    <w:rsid w:val="00D63AA2"/>
    <w:rsid w:val="00D702C3"/>
    <w:rsid w:val="00D74902"/>
    <w:rsid w:val="00D8164F"/>
    <w:rsid w:val="00D83813"/>
    <w:rsid w:val="00D84772"/>
    <w:rsid w:val="00D9514D"/>
    <w:rsid w:val="00D960C9"/>
    <w:rsid w:val="00DC3A16"/>
    <w:rsid w:val="00DD69A3"/>
    <w:rsid w:val="00DE06FF"/>
    <w:rsid w:val="00E06BAF"/>
    <w:rsid w:val="00E07823"/>
    <w:rsid w:val="00E26227"/>
    <w:rsid w:val="00E32352"/>
    <w:rsid w:val="00E37BB2"/>
    <w:rsid w:val="00E40D11"/>
    <w:rsid w:val="00E50732"/>
    <w:rsid w:val="00E52ACE"/>
    <w:rsid w:val="00E83313"/>
    <w:rsid w:val="00EB1659"/>
    <w:rsid w:val="00EB21BE"/>
    <w:rsid w:val="00EB2950"/>
    <w:rsid w:val="00EC3353"/>
    <w:rsid w:val="00ED0FB2"/>
    <w:rsid w:val="00EE048D"/>
    <w:rsid w:val="00EE1314"/>
    <w:rsid w:val="00EE49FE"/>
    <w:rsid w:val="00EE75BE"/>
    <w:rsid w:val="00EF37FF"/>
    <w:rsid w:val="00F10C7B"/>
    <w:rsid w:val="00F14380"/>
    <w:rsid w:val="00F4036A"/>
    <w:rsid w:val="00F42465"/>
    <w:rsid w:val="00F42ECC"/>
    <w:rsid w:val="00F43853"/>
    <w:rsid w:val="00F5023B"/>
    <w:rsid w:val="00F66EEB"/>
    <w:rsid w:val="00F707C0"/>
    <w:rsid w:val="00F728A1"/>
    <w:rsid w:val="00F83FBB"/>
    <w:rsid w:val="00F848D7"/>
    <w:rsid w:val="00F92EE3"/>
    <w:rsid w:val="00FB487C"/>
    <w:rsid w:val="00FB61C5"/>
    <w:rsid w:val="00FB6D2A"/>
    <w:rsid w:val="00FB75D5"/>
    <w:rsid w:val="00FC3147"/>
    <w:rsid w:val="00FD0DB4"/>
    <w:rsid w:val="00FF29E2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71022-1996-4848-877F-E8D63B19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76"/>
  </w:style>
  <w:style w:type="paragraph" w:styleId="Footer">
    <w:name w:val="footer"/>
    <w:basedOn w:val="Normal"/>
    <w:link w:val="FooterChar"/>
    <w:uiPriority w:val="99"/>
    <w:unhideWhenUsed/>
    <w:rsid w:val="000C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CAC48E18.dotm</Template>
  <TotalTime>0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Barryob</dc:creator>
  <cp:lastModifiedBy>MoloneyMX</cp:lastModifiedBy>
  <cp:revision>2</cp:revision>
  <cp:lastPrinted>2014-12-04T13:09:00Z</cp:lastPrinted>
  <dcterms:created xsi:type="dcterms:W3CDTF">2018-08-03T12:05:00Z</dcterms:created>
  <dcterms:modified xsi:type="dcterms:W3CDTF">2018-08-03T12:05:00Z</dcterms:modified>
</cp:coreProperties>
</file>