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29A" w:rsidRDefault="003F0B0F" w:rsidP="003F0B0F">
      <w:pPr>
        <w:pStyle w:val="Heading1"/>
        <w:kinsoku w:val="0"/>
        <w:overflowPunct w:val="0"/>
        <w:spacing w:before="59"/>
        <w:ind w:left="2398" w:right="579" w:hanging="1880"/>
        <w:jc w:val="center"/>
        <w:rPr>
          <w:spacing w:val="-1"/>
          <w:u w:val="thick"/>
        </w:rPr>
      </w:pPr>
      <w:bookmarkStart w:id="0" w:name="_GoBack"/>
      <w:bookmarkEnd w:id="0"/>
      <w:r>
        <w:rPr>
          <w:spacing w:val="-1"/>
          <w:u w:val="thick"/>
        </w:rPr>
        <w:t>THE CHARITIES REGULATORY AUTHORITY</w:t>
      </w:r>
    </w:p>
    <w:p w:rsidR="00B1629A" w:rsidRDefault="00B1629A">
      <w:pPr>
        <w:pStyle w:val="Heading1"/>
        <w:kinsoku w:val="0"/>
        <w:overflowPunct w:val="0"/>
        <w:spacing w:before="59"/>
        <w:ind w:left="2398" w:right="579" w:hanging="1880"/>
        <w:rPr>
          <w:spacing w:val="-1"/>
          <w:u w:val="thick"/>
        </w:rPr>
      </w:pPr>
    </w:p>
    <w:p w:rsidR="00541181" w:rsidRDefault="00E917D1">
      <w:pPr>
        <w:pStyle w:val="Heading1"/>
        <w:kinsoku w:val="0"/>
        <w:overflowPunct w:val="0"/>
        <w:spacing w:before="59"/>
        <w:ind w:left="2398" w:right="579" w:hanging="1880"/>
        <w:rPr>
          <w:b w:val="0"/>
          <w:bCs w:val="0"/>
        </w:rPr>
      </w:pPr>
      <w:r>
        <w:rPr>
          <w:spacing w:val="-1"/>
          <w:u w:val="thick"/>
        </w:rPr>
        <w:t>GUIDELINES</w:t>
      </w:r>
      <w:r>
        <w:rPr>
          <w:u w:val="thick"/>
        </w:rPr>
        <w:t xml:space="preserve"> </w:t>
      </w:r>
      <w:r>
        <w:rPr>
          <w:spacing w:val="-1"/>
          <w:u w:val="thick"/>
        </w:rPr>
        <w:t>FOR</w:t>
      </w:r>
      <w:r>
        <w:rPr>
          <w:u w:val="thick"/>
        </w:rPr>
        <w:t xml:space="preserve"> </w:t>
      </w:r>
      <w:r>
        <w:rPr>
          <w:spacing w:val="-1"/>
          <w:u w:val="thick"/>
        </w:rPr>
        <w:t>MAKING</w:t>
      </w:r>
      <w:r>
        <w:rPr>
          <w:u w:val="thick"/>
        </w:rPr>
        <w:t xml:space="preserve"> </w:t>
      </w:r>
      <w:r>
        <w:rPr>
          <w:spacing w:val="-1"/>
          <w:u w:val="thick"/>
        </w:rPr>
        <w:t>AN</w:t>
      </w:r>
      <w:r>
        <w:rPr>
          <w:u w:val="thick"/>
        </w:rPr>
        <w:t xml:space="preserve"> A</w:t>
      </w:r>
      <w:r>
        <w:rPr>
          <w:spacing w:val="-1"/>
          <w:u w:val="thick"/>
        </w:rPr>
        <w:t>PPLICATION</w:t>
      </w:r>
      <w:r>
        <w:rPr>
          <w:u w:val="thick"/>
        </w:rPr>
        <w:t xml:space="preserve"> </w:t>
      </w:r>
      <w:r>
        <w:rPr>
          <w:spacing w:val="-1"/>
          <w:u w:val="thick"/>
        </w:rPr>
        <w:t>FOR</w:t>
      </w:r>
      <w:r>
        <w:rPr>
          <w:u w:val="thick"/>
        </w:rPr>
        <w:t xml:space="preserve"> </w:t>
      </w:r>
      <w:r>
        <w:rPr>
          <w:spacing w:val="-1"/>
          <w:u w:val="thick"/>
        </w:rPr>
        <w:t>CONSENT</w:t>
      </w:r>
      <w:r>
        <w:rPr>
          <w:u w:val="thick"/>
        </w:rPr>
        <w:t xml:space="preserve"> </w:t>
      </w:r>
      <w:r>
        <w:rPr>
          <w:spacing w:val="-1"/>
          <w:u w:val="thick"/>
        </w:rPr>
        <w:t>TO</w:t>
      </w:r>
      <w:r>
        <w:rPr>
          <w:spacing w:val="-1"/>
        </w:rPr>
        <w:t xml:space="preserve"> </w:t>
      </w:r>
      <w:r>
        <w:rPr>
          <w:spacing w:val="-1"/>
          <w:u w:val="thick"/>
        </w:rPr>
        <w:t>LEASE</w:t>
      </w:r>
      <w:r>
        <w:rPr>
          <w:u w:val="thick"/>
        </w:rPr>
        <w:t xml:space="preserve"> </w:t>
      </w:r>
      <w:r>
        <w:rPr>
          <w:spacing w:val="-1"/>
          <w:u w:val="thick"/>
        </w:rPr>
        <w:t>OF</w:t>
      </w:r>
      <w:r>
        <w:rPr>
          <w:u w:val="thick"/>
        </w:rPr>
        <w:t xml:space="preserve"> </w:t>
      </w:r>
      <w:r>
        <w:rPr>
          <w:spacing w:val="-1"/>
          <w:u w:val="thick"/>
        </w:rPr>
        <w:t>CHARITY</w:t>
      </w:r>
      <w:r>
        <w:rPr>
          <w:u w:val="thick"/>
        </w:rPr>
        <w:t xml:space="preserve"> </w:t>
      </w:r>
      <w:r>
        <w:rPr>
          <w:spacing w:val="-1"/>
          <w:u w:val="thick"/>
        </w:rPr>
        <w:t>PROPERTY</w:t>
      </w:r>
    </w:p>
    <w:p w:rsidR="00541181" w:rsidRDefault="00541181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:rsidR="00541181" w:rsidRDefault="00E917D1">
      <w:pPr>
        <w:pStyle w:val="BodyText"/>
        <w:kinsoku w:val="0"/>
        <w:overflowPunct w:val="0"/>
        <w:spacing w:before="69"/>
        <w:ind w:right="379"/>
        <w:jc w:val="both"/>
      </w:pPr>
      <w:r>
        <w:t>Application for Consent to Lease For</w:t>
      </w:r>
      <w:r>
        <w:rPr>
          <w:spacing w:val="-2"/>
        </w:rPr>
        <w:t>m</w:t>
      </w:r>
      <w:r>
        <w:t>s are to be co</w:t>
      </w:r>
      <w:r>
        <w:rPr>
          <w:spacing w:val="-2"/>
        </w:rPr>
        <w:t>m</w:t>
      </w:r>
      <w:r>
        <w:rPr>
          <w:spacing w:val="-1"/>
        </w:rPr>
        <w:t>p</w:t>
      </w:r>
      <w:r>
        <w:t xml:space="preserve">leted in duplicate by not less than two thirds of the Trustees. Brief particulars of the application should be set out on the </w:t>
      </w:r>
      <w:r>
        <w:rPr>
          <w:spacing w:val="-1"/>
        </w:rPr>
        <w:t>fo</w:t>
      </w:r>
      <w:r>
        <w:t>rm</w:t>
      </w:r>
      <w:r>
        <w:rPr>
          <w:spacing w:val="-2"/>
        </w:rPr>
        <w:t xml:space="preserve"> </w:t>
      </w:r>
      <w:r>
        <w:t>entitled Me</w:t>
      </w:r>
      <w:r>
        <w:rPr>
          <w:spacing w:val="-2"/>
        </w:rPr>
        <w:t>m</w:t>
      </w:r>
      <w:r>
        <w:t>o</w:t>
      </w:r>
      <w:r>
        <w:rPr>
          <w:spacing w:val="-1"/>
        </w:rPr>
        <w:t xml:space="preserve"> fo</w:t>
      </w:r>
      <w:r>
        <w:t xml:space="preserve">r the </w:t>
      </w:r>
      <w:r w:rsidR="00BC46AB">
        <w:t>Authority</w:t>
      </w:r>
      <w:r>
        <w:t>.</w:t>
      </w:r>
    </w:p>
    <w:p w:rsidR="00541181" w:rsidRDefault="0054118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541181" w:rsidRDefault="00E917D1">
      <w:pPr>
        <w:pStyle w:val="BodyText"/>
        <w:kinsoku w:val="0"/>
        <w:overflowPunct w:val="0"/>
        <w:ind w:right="2172"/>
        <w:jc w:val="both"/>
      </w:pPr>
      <w:r>
        <w:t>The co</w:t>
      </w:r>
      <w:r>
        <w:rPr>
          <w:spacing w:val="-2"/>
        </w:rPr>
        <w:t>m</w:t>
      </w:r>
      <w:r>
        <w:rPr>
          <w:spacing w:val="-1"/>
        </w:rPr>
        <w:t>p</w:t>
      </w:r>
      <w:r>
        <w:t>leted For</w:t>
      </w:r>
      <w:r>
        <w:rPr>
          <w:spacing w:val="-2"/>
        </w:rPr>
        <w:t>m</w:t>
      </w:r>
      <w:r>
        <w:t>s and the Me</w:t>
      </w:r>
      <w:r>
        <w:rPr>
          <w:spacing w:val="-2"/>
        </w:rPr>
        <w:t>m</w:t>
      </w:r>
      <w:r>
        <w:t>o</w:t>
      </w:r>
      <w:r>
        <w:rPr>
          <w:spacing w:val="-1"/>
        </w:rPr>
        <w:t xml:space="preserve"> </w:t>
      </w:r>
      <w:r>
        <w:t>should be acco</w:t>
      </w:r>
      <w:r>
        <w:rPr>
          <w:spacing w:val="-2"/>
        </w:rPr>
        <w:t>m</w:t>
      </w:r>
      <w:r>
        <w:rPr>
          <w:spacing w:val="-1"/>
        </w:rPr>
        <w:t>p</w:t>
      </w:r>
      <w:r>
        <w:t>anied by:-</w:t>
      </w:r>
    </w:p>
    <w:p w:rsidR="00541181" w:rsidRDefault="0054118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541181" w:rsidRDefault="00E917D1">
      <w:pPr>
        <w:pStyle w:val="BodyText"/>
        <w:numPr>
          <w:ilvl w:val="0"/>
          <w:numId w:val="3"/>
        </w:numPr>
        <w:tabs>
          <w:tab w:val="left" w:pos="1200"/>
        </w:tabs>
        <w:kinsoku w:val="0"/>
        <w:overflowPunct w:val="0"/>
        <w:ind w:left="1200" w:right="661" w:hanging="720"/>
      </w:pPr>
      <w:r>
        <w:t xml:space="preserve">Copy of the Deed vesting the property in the charity applicants for the </w:t>
      </w:r>
      <w:r w:rsidR="00BC46AB">
        <w:t>Authority</w:t>
      </w:r>
      <w:r>
        <w:t>’s consent.</w:t>
      </w:r>
    </w:p>
    <w:p w:rsidR="00541181" w:rsidRDefault="00E917D1">
      <w:pPr>
        <w:pStyle w:val="BodyText"/>
        <w:numPr>
          <w:ilvl w:val="0"/>
          <w:numId w:val="3"/>
        </w:numPr>
        <w:tabs>
          <w:tab w:val="left" w:pos="1200"/>
        </w:tabs>
        <w:kinsoku w:val="0"/>
        <w:overflowPunct w:val="0"/>
        <w:ind w:left="1200" w:right="227" w:hanging="720"/>
      </w:pPr>
      <w:r>
        <w:t>A copy of the Deed or other Instru</w:t>
      </w:r>
      <w:r>
        <w:rPr>
          <w:spacing w:val="-2"/>
        </w:rPr>
        <w:t>m</w:t>
      </w:r>
      <w:r>
        <w:t>ent setting out the Charitable Trusts affecting the property (in the absence of a declared Charitable Trust please specify the charitable purposes for which the property is used on the form entitled “Me</w:t>
      </w:r>
      <w:r>
        <w:rPr>
          <w:spacing w:val="-2"/>
        </w:rPr>
        <w:t>m</w:t>
      </w:r>
      <w:r>
        <w:t xml:space="preserve">o </w:t>
      </w:r>
      <w:r>
        <w:rPr>
          <w:spacing w:val="-1"/>
        </w:rPr>
        <w:t>f</w:t>
      </w:r>
      <w:r>
        <w:t xml:space="preserve">or the </w:t>
      </w:r>
      <w:r w:rsidR="00BC46AB">
        <w:t>Authority</w:t>
      </w:r>
      <w:r>
        <w:t>” at item</w:t>
      </w:r>
      <w:r>
        <w:rPr>
          <w:spacing w:val="-2"/>
        </w:rPr>
        <w:t xml:space="preserve"> </w:t>
      </w:r>
      <w:r>
        <w:t>9).</w:t>
      </w:r>
    </w:p>
    <w:p w:rsidR="00541181" w:rsidRPr="00A77FBE" w:rsidRDefault="00E917D1">
      <w:pPr>
        <w:pStyle w:val="BodyText"/>
        <w:numPr>
          <w:ilvl w:val="0"/>
          <w:numId w:val="3"/>
        </w:numPr>
        <w:tabs>
          <w:tab w:val="left" w:pos="1200"/>
        </w:tabs>
        <w:kinsoku w:val="0"/>
        <w:overflowPunct w:val="0"/>
        <w:ind w:left="1200" w:right="369" w:hanging="720"/>
        <w:rPr>
          <w:b/>
        </w:rPr>
      </w:pPr>
      <w:r>
        <w:t xml:space="preserve">An independent Auctioneer’s Valuation certifying that the proposed Fine and Annual Rent represent the full current letting </w:t>
      </w:r>
      <w:r>
        <w:rPr>
          <w:spacing w:val="-2"/>
        </w:rPr>
        <w:t>m</w:t>
      </w:r>
      <w:r>
        <w:t>arket value of the property.</w:t>
      </w:r>
      <w:r w:rsidR="00A77FBE">
        <w:t xml:space="preserve"> N.B. The valuation must be dated within </w:t>
      </w:r>
      <w:r w:rsidR="00A77FBE" w:rsidRPr="00A77FBE">
        <w:rPr>
          <w:b/>
        </w:rPr>
        <w:t>six months of the date of application.</w:t>
      </w:r>
    </w:p>
    <w:p w:rsidR="00541181" w:rsidRDefault="00E917D1">
      <w:pPr>
        <w:pStyle w:val="BodyText"/>
        <w:numPr>
          <w:ilvl w:val="0"/>
          <w:numId w:val="3"/>
        </w:numPr>
        <w:tabs>
          <w:tab w:val="left" w:pos="1200"/>
        </w:tabs>
        <w:kinsoku w:val="0"/>
        <w:overflowPunct w:val="0"/>
        <w:ind w:left="1200"/>
      </w:pPr>
      <w:r>
        <w:t>The Trustees’ proposals for the application of the Fine and Rent.</w:t>
      </w:r>
    </w:p>
    <w:p w:rsidR="00541181" w:rsidRDefault="00E917D1">
      <w:pPr>
        <w:pStyle w:val="BodyText"/>
        <w:numPr>
          <w:ilvl w:val="0"/>
          <w:numId w:val="3"/>
        </w:numPr>
        <w:tabs>
          <w:tab w:val="left" w:pos="1200"/>
        </w:tabs>
        <w:kinsoku w:val="0"/>
        <w:overflowPunct w:val="0"/>
        <w:ind w:left="1200"/>
      </w:pPr>
      <w:r>
        <w:t>A copy of the proposed Lease.</w:t>
      </w:r>
    </w:p>
    <w:p w:rsidR="00541181" w:rsidRDefault="00E917D1">
      <w:pPr>
        <w:pStyle w:val="BodyText"/>
        <w:kinsoku w:val="0"/>
        <w:overflowPunct w:val="0"/>
        <w:ind w:left="1200" w:right="197"/>
      </w:pPr>
      <w:r>
        <w:t>It should be noted that in the cas</w:t>
      </w:r>
      <w:r w:rsidR="003F0B0F">
        <w:t>e of a Lease for full value the Authority</w:t>
      </w:r>
      <w:r>
        <w:t xml:space="preserve"> require</w:t>
      </w:r>
      <w:r w:rsidR="003F0B0F">
        <w:t>s</w:t>
      </w:r>
      <w:r>
        <w:t xml:space="preserve"> that the Lease contain a clause providing for regular rent reviews as well as a clause providing that the Lessee will insure the property at all ti</w:t>
      </w:r>
      <w:r>
        <w:rPr>
          <w:spacing w:val="-2"/>
        </w:rPr>
        <w:t>m</w:t>
      </w:r>
      <w:r>
        <w:t>es.  It would be preferable that the policy of insurance of the pre</w:t>
      </w:r>
      <w:r>
        <w:rPr>
          <w:spacing w:val="-2"/>
        </w:rPr>
        <w:t>m</w:t>
      </w:r>
      <w:r>
        <w:t>ises be held in the na</w:t>
      </w:r>
      <w:r>
        <w:rPr>
          <w:spacing w:val="-2"/>
        </w:rPr>
        <w:t>m</w:t>
      </w:r>
      <w:r>
        <w:t xml:space="preserve">e of the Charity and that the cost of the </w:t>
      </w:r>
      <w:proofErr w:type="spellStart"/>
      <w:r>
        <w:t>pre</w:t>
      </w:r>
      <w:r>
        <w:rPr>
          <w:spacing w:val="-2"/>
        </w:rPr>
        <w:t>m</w:t>
      </w:r>
      <w:r>
        <w:t>ia</w:t>
      </w:r>
      <w:proofErr w:type="spellEnd"/>
      <w:r>
        <w:t xml:space="preserve"> are recouped from</w:t>
      </w:r>
      <w:r>
        <w:rPr>
          <w:spacing w:val="-2"/>
        </w:rPr>
        <w:t xml:space="preserve"> </w:t>
      </w:r>
      <w:r>
        <w:t>the Lessee</w:t>
      </w:r>
    </w:p>
    <w:p w:rsidR="00541181" w:rsidRDefault="00E917D1">
      <w:pPr>
        <w:pStyle w:val="BodyText"/>
        <w:kinsoku w:val="0"/>
        <w:overflowPunct w:val="0"/>
        <w:ind w:left="1200" w:right="177"/>
      </w:pPr>
      <w:r>
        <w:t>In the case of</w:t>
      </w:r>
      <w:r>
        <w:rPr>
          <w:spacing w:val="-1"/>
        </w:rPr>
        <w:t xml:space="preserve"> </w:t>
      </w:r>
      <w:r>
        <w:t xml:space="preserve">a Lease between Charities the </w:t>
      </w:r>
      <w:r w:rsidR="003F0B0F">
        <w:t>Authority</w:t>
      </w:r>
      <w:r>
        <w:t xml:space="preserve"> will require that the Lease contain a clause providing that the property will be used only for charitable purposes and in the e</w:t>
      </w:r>
      <w:r>
        <w:rPr>
          <w:spacing w:val="-1"/>
        </w:rPr>
        <w:t>v</w:t>
      </w:r>
      <w:r>
        <w:t>ent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ceases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the property is to revert to the Lessor.</w:t>
      </w:r>
    </w:p>
    <w:p w:rsidR="00A77FBE" w:rsidRDefault="00A77FBE" w:rsidP="003F0B0F">
      <w:pPr>
        <w:pStyle w:val="BodyText"/>
        <w:numPr>
          <w:ilvl w:val="0"/>
          <w:numId w:val="3"/>
        </w:numPr>
        <w:tabs>
          <w:tab w:val="left" w:pos="1134"/>
        </w:tabs>
        <w:kinsoku w:val="0"/>
        <w:overflowPunct w:val="0"/>
        <w:ind w:left="1134" w:right="306" w:hanging="697"/>
      </w:pPr>
      <w:r>
        <w:t xml:space="preserve"> A map of the property in lease together with details of the area.</w:t>
      </w:r>
    </w:p>
    <w:p w:rsidR="00541181" w:rsidRDefault="00E917D1" w:rsidP="003F0B0F">
      <w:pPr>
        <w:pStyle w:val="BodyText"/>
        <w:numPr>
          <w:ilvl w:val="0"/>
          <w:numId w:val="3"/>
        </w:numPr>
        <w:tabs>
          <w:tab w:val="left" w:pos="1134"/>
        </w:tabs>
        <w:kinsoku w:val="0"/>
        <w:overflowPunct w:val="0"/>
        <w:ind w:left="1134" w:right="306" w:hanging="697"/>
      </w:pPr>
      <w:r>
        <w:t xml:space="preserve">The Registered </w:t>
      </w:r>
      <w:r w:rsidR="00230E62">
        <w:t>Charity</w:t>
      </w:r>
      <w:r>
        <w:t xml:space="preserve"> </w:t>
      </w:r>
      <w:r w:rsidR="00230E62">
        <w:t>N</w:t>
      </w:r>
      <w:r>
        <w:t>u</w:t>
      </w:r>
      <w:r>
        <w:rPr>
          <w:spacing w:val="-2"/>
        </w:rPr>
        <w:t>m</w:t>
      </w:r>
      <w:r>
        <w:t>ber should be provided on both the Me</w:t>
      </w:r>
      <w:r>
        <w:rPr>
          <w:spacing w:val="-2"/>
        </w:rPr>
        <w:t>m</w:t>
      </w:r>
      <w:r>
        <w:t>o</w:t>
      </w:r>
      <w:r>
        <w:rPr>
          <w:spacing w:val="-1"/>
        </w:rPr>
        <w:t xml:space="preserve"> </w:t>
      </w:r>
      <w:r w:rsidR="00A77FBE">
        <w:rPr>
          <w:spacing w:val="-1"/>
        </w:rPr>
        <w:t xml:space="preserve">   </w:t>
      </w:r>
      <w:r>
        <w:t xml:space="preserve">for the </w:t>
      </w:r>
      <w:r w:rsidR="00BC46AB">
        <w:t xml:space="preserve">Authority </w:t>
      </w:r>
      <w:r>
        <w:t>and the Consent to Lease for</w:t>
      </w:r>
      <w:r>
        <w:rPr>
          <w:spacing w:val="-2"/>
        </w:rPr>
        <w:t>m</w:t>
      </w:r>
      <w:r>
        <w:t>s.</w:t>
      </w:r>
    </w:p>
    <w:p w:rsidR="00541181" w:rsidRDefault="0054118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541181" w:rsidRDefault="00E917D1">
      <w:pPr>
        <w:pStyle w:val="BodyText"/>
        <w:kinsoku w:val="0"/>
        <w:overflowPunct w:val="0"/>
        <w:ind w:right="351"/>
      </w:pPr>
      <w:r>
        <w:t>Photocopies of</w:t>
      </w:r>
      <w:r>
        <w:rPr>
          <w:spacing w:val="-1"/>
        </w:rPr>
        <w:t xml:space="preserve"> </w:t>
      </w:r>
      <w:r>
        <w:t>docu</w:t>
      </w:r>
      <w:r>
        <w:rPr>
          <w:spacing w:val="-2"/>
        </w:rPr>
        <w:t>m</w:t>
      </w:r>
      <w:r>
        <w:t>ents sub</w:t>
      </w:r>
      <w:r>
        <w:rPr>
          <w:spacing w:val="-2"/>
        </w:rPr>
        <w:t>m</w:t>
      </w:r>
      <w:r>
        <w:t>itted with applications will not be returned when the application has been processed unless a specific request to return them</w:t>
      </w:r>
      <w:r>
        <w:rPr>
          <w:spacing w:val="-2"/>
        </w:rPr>
        <w:t xml:space="preserve"> </w:t>
      </w:r>
      <w:r>
        <w:t>is received.</w:t>
      </w:r>
    </w:p>
    <w:p w:rsidR="00337142" w:rsidRDefault="00337142">
      <w:pPr>
        <w:pStyle w:val="BodyText"/>
        <w:kinsoku w:val="0"/>
        <w:overflowPunct w:val="0"/>
        <w:ind w:right="351"/>
      </w:pPr>
    </w:p>
    <w:p w:rsidR="00337142" w:rsidRPr="00337142" w:rsidRDefault="00337142" w:rsidP="00337142">
      <w:pPr>
        <w:kinsoku w:val="0"/>
        <w:overflowPunct w:val="0"/>
        <w:ind w:left="142" w:right="285"/>
      </w:pPr>
      <w:r w:rsidRPr="00337142">
        <w:t xml:space="preserve">Please note that only </w:t>
      </w:r>
      <w:r w:rsidRPr="00337142">
        <w:rPr>
          <w:u w:val="single"/>
        </w:rPr>
        <w:t>typed</w:t>
      </w:r>
      <w:r w:rsidRPr="00337142">
        <w:t xml:space="preserve"> applications will be accepted.</w:t>
      </w:r>
    </w:p>
    <w:p w:rsidR="00337142" w:rsidRDefault="00337142">
      <w:pPr>
        <w:pStyle w:val="BodyText"/>
        <w:kinsoku w:val="0"/>
        <w:overflowPunct w:val="0"/>
        <w:ind w:right="351"/>
      </w:pPr>
    </w:p>
    <w:p w:rsidR="00541181" w:rsidRDefault="00E917D1">
      <w:pPr>
        <w:pStyle w:val="BodyText"/>
        <w:kinsoku w:val="0"/>
        <w:overflowPunct w:val="0"/>
        <w:ind w:right="768"/>
      </w:pPr>
      <w:r>
        <w:t xml:space="preserve">It should be understood that the </w:t>
      </w:r>
      <w:r w:rsidR="003F0B0F">
        <w:t>Authority</w:t>
      </w:r>
      <w:r>
        <w:t xml:space="preserve"> will not deal with inco</w:t>
      </w:r>
      <w:r>
        <w:rPr>
          <w:spacing w:val="-2"/>
        </w:rPr>
        <w:t>m</w:t>
      </w:r>
      <w:r>
        <w:rPr>
          <w:spacing w:val="-1"/>
        </w:rPr>
        <w:t>p</w:t>
      </w:r>
      <w:r>
        <w:t xml:space="preserve">lete applications. Applications for consent to Surrender of Lease must be </w:t>
      </w:r>
      <w:r>
        <w:rPr>
          <w:b/>
          <w:bCs/>
        </w:rPr>
        <w:t>completed</w:t>
      </w:r>
    </w:p>
    <w:p w:rsidR="00541181" w:rsidRDefault="00E917D1">
      <w:pPr>
        <w:pStyle w:val="BodyText"/>
        <w:kinsoku w:val="0"/>
        <w:overflowPunct w:val="0"/>
        <w:ind w:right="112"/>
      </w:pPr>
      <w:r>
        <w:rPr>
          <w:b/>
          <w:bCs/>
        </w:rPr>
        <w:t>in duplicate</w:t>
      </w:r>
      <w:r>
        <w:rPr>
          <w:b/>
          <w:bCs/>
          <w:spacing w:val="-21"/>
        </w:rPr>
        <w:t xml:space="preserve"> </w:t>
      </w:r>
      <w:r>
        <w:t>and signed by not less than two-thirds of the trustees (see attached note on trustees).</w:t>
      </w:r>
    </w:p>
    <w:sectPr w:rsidR="00541181" w:rsidSect="00541181">
      <w:footerReference w:type="default" r:id="rId7"/>
      <w:pgSz w:w="11905" w:h="16840"/>
      <w:pgMar w:top="1380" w:right="1680" w:bottom="280" w:left="1680" w:header="720" w:footer="720" w:gutter="0"/>
      <w:cols w:space="720" w:equalWidth="0">
        <w:col w:w="8545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136" w:rsidRDefault="00BB2136" w:rsidP="00BB2136">
      <w:r>
        <w:separator/>
      </w:r>
    </w:p>
  </w:endnote>
  <w:endnote w:type="continuationSeparator" w:id="0">
    <w:p w:rsidR="00BB2136" w:rsidRDefault="00BB2136" w:rsidP="00BB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136" w:rsidRDefault="00BB2136" w:rsidP="00BB2136">
    <w:pPr>
      <w:pStyle w:val="Footer"/>
      <w:jc w:val="right"/>
    </w:pPr>
    <w:r>
      <w:t>Original CSCV1 – July 2018</w:t>
    </w:r>
  </w:p>
  <w:p w:rsidR="00BB2136" w:rsidRDefault="00BB2136">
    <w:pPr>
      <w:pStyle w:val="Footer"/>
    </w:pPr>
  </w:p>
  <w:p w:rsidR="00BB2136" w:rsidRDefault="00BB21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136" w:rsidRDefault="00BB2136" w:rsidP="00BB2136">
      <w:r>
        <w:separator/>
      </w:r>
    </w:p>
  </w:footnote>
  <w:footnote w:type="continuationSeparator" w:id="0">
    <w:p w:rsidR="00BB2136" w:rsidRDefault="00BB2136" w:rsidP="00BB2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72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hanging="720"/>
      </w:pPr>
      <w:rPr>
        <w:rFonts w:ascii="Times New Roman" w:hAnsi="Times New Roman" w:cs="Times New Roman"/>
        <w:b/>
        <w:bCs/>
        <w:spacing w:val="-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9"/>
      <w:numFmt w:val="decimal"/>
      <w:lvlText w:val="%1."/>
      <w:lvlJc w:val="left"/>
      <w:pPr>
        <w:ind w:hanging="362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Letter"/>
      <w:lvlText w:val="(%1)"/>
      <w:lvlJc w:val="left"/>
      <w:pPr>
        <w:ind w:hanging="72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29A"/>
    <w:rsid w:val="000C7D8F"/>
    <w:rsid w:val="001E6D26"/>
    <w:rsid w:val="00230E62"/>
    <w:rsid w:val="00326863"/>
    <w:rsid w:val="00337142"/>
    <w:rsid w:val="003F0B0F"/>
    <w:rsid w:val="003F29DC"/>
    <w:rsid w:val="00430565"/>
    <w:rsid w:val="00541181"/>
    <w:rsid w:val="00664F34"/>
    <w:rsid w:val="00812854"/>
    <w:rsid w:val="00A212A2"/>
    <w:rsid w:val="00A40770"/>
    <w:rsid w:val="00A4712E"/>
    <w:rsid w:val="00A77FBE"/>
    <w:rsid w:val="00B1629A"/>
    <w:rsid w:val="00B33556"/>
    <w:rsid w:val="00B5277D"/>
    <w:rsid w:val="00BB2136"/>
    <w:rsid w:val="00BB7211"/>
    <w:rsid w:val="00BC46AB"/>
    <w:rsid w:val="00E33056"/>
    <w:rsid w:val="00E6308A"/>
    <w:rsid w:val="00E9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DC919DD-BC17-44D5-92A4-251E2159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411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541181"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41181"/>
    <w:pPr>
      <w:ind w:left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1181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4118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rsid w:val="00541181"/>
  </w:style>
  <w:style w:type="paragraph" w:customStyle="1" w:styleId="TableParagraph">
    <w:name w:val="Table Paragraph"/>
    <w:basedOn w:val="Normal"/>
    <w:uiPriority w:val="1"/>
    <w:qFormat/>
    <w:rsid w:val="00541181"/>
  </w:style>
  <w:style w:type="table" w:styleId="TableGrid">
    <w:name w:val="Table Grid"/>
    <w:basedOn w:val="TableNormal"/>
    <w:uiPriority w:val="59"/>
    <w:rsid w:val="003F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21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13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21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13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6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7E451D6C.dotm</Template>
  <TotalTime>1</TotalTime>
  <Pages>1</Pages>
  <Words>360</Words>
  <Characters>2054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MAKING AN APPLICATION FOR CONSENT TO LEASE OF CHARITY PROPERTY</vt:lpstr>
    </vt:vector>
  </TitlesOfParts>
  <Company>Department of Justice and Equality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MAKING AN APPLICATION FOR CONSENT TO LEASE OF CHARITY PROPERTY</dc:title>
  <dc:creator>Kevin Galvin</dc:creator>
  <cp:lastModifiedBy>MoloneyMX</cp:lastModifiedBy>
  <cp:revision>2</cp:revision>
  <cp:lastPrinted>2014-12-04T13:40:00Z</cp:lastPrinted>
  <dcterms:created xsi:type="dcterms:W3CDTF">2018-08-03T12:09:00Z</dcterms:created>
  <dcterms:modified xsi:type="dcterms:W3CDTF">2018-08-03T12:09:00Z</dcterms:modified>
</cp:coreProperties>
</file>