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3998"/>
        <w:gridCol w:w="417"/>
        <w:gridCol w:w="4009"/>
      </w:tblGrid>
      <w:tr w:rsidR="00770982" w:rsidTr="008078E9">
        <w:tc>
          <w:tcPr>
            <w:tcW w:w="3998" w:type="dxa"/>
          </w:tcPr>
          <w:p w:rsidR="00770982" w:rsidRPr="00FA39B0" w:rsidRDefault="00770982" w:rsidP="004C0043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  <w:r w:rsidRPr="00FA39B0">
              <w:rPr>
                <w:rFonts w:ascii="Arial" w:eastAsia="Times New Roman" w:hAnsi="Arial" w:cs="Arial"/>
              </w:rPr>
              <w:t>Charity: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70982" w:rsidRPr="00FA39B0" w:rsidRDefault="00770982" w:rsidP="004C0043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</w:p>
        </w:tc>
        <w:tc>
          <w:tcPr>
            <w:tcW w:w="4009" w:type="dxa"/>
          </w:tcPr>
          <w:p w:rsidR="00770982" w:rsidRPr="00FA39B0" w:rsidRDefault="000853B8" w:rsidP="004C0043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Registered Charity</w:t>
            </w:r>
            <w:r w:rsidR="00770982" w:rsidRPr="00FA39B0">
              <w:rPr>
                <w:rFonts w:ascii="Arial" w:eastAsia="Times New Roman" w:hAnsi="Arial" w:cs="Arial"/>
              </w:rPr>
              <w:t xml:space="preserve"> No.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70982" w:rsidRDefault="00770982" w:rsidP="0060628F">
      <w:pPr>
        <w:kinsoku w:val="0"/>
        <w:overflowPunct w:val="0"/>
        <w:spacing w:before="69" w:line="480" w:lineRule="auto"/>
        <w:outlineLvl w:val="0"/>
        <w:rPr>
          <w:rFonts w:ascii="Arial" w:hAnsi="Arial" w:cs="Arial"/>
          <w:b/>
          <w:bCs/>
          <w:spacing w:val="-1"/>
          <w:u w:val="thick"/>
        </w:rPr>
      </w:pPr>
    </w:p>
    <w:p w:rsidR="0060628F" w:rsidRPr="0060628F" w:rsidRDefault="0060628F" w:rsidP="0060628F">
      <w:pPr>
        <w:kinsoku w:val="0"/>
        <w:overflowPunct w:val="0"/>
        <w:spacing w:before="69" w:line="480" w:lineRule="auto"/>
        <w:outlineLvl w:val="0"/>
        <w:rPr>
          <w:rFonts w:ascii="Arial" w:hAnsi="Arial" w:cs="Arial"/>
          <w:b/>
          <w:bCs/>
          <w:spacing w:val="-1"/>
          <w:u w:val="thick"/>
        </w:rPr>
      </w:pPr>
      <w:r w:rsidRPr="0060628F">
        <w:rPr>
          <w:rFonts w:ascii="Arial" w:hAnsi="Arial" w:cs="Arial"/>
          <w:b/>
          <w:bCs/>
          <w:spacing w:val="-1"/>
          <w:u w:val="thick"/>
        </w:rPr>
        <w:t>M</w:t>
      </w:r>
      <w:r w:rsidRPr="0060628F">
        <w:rPr>
          <w:rFonts w:ascii="Arial" w:hAnsi="Arial" w:cs="Arial"/>
          <w:b/>
          <w:bCs/>
          <w:u w:val="thick"/>
        </w:rPr>
        <w:t>E</w:t>
      </w:r>
      <w:r w:rsidRPr="0060628F">
        <w:rPr>
          <w:rFonts w:ascii="Arial" w:hAnsi="Arial" w:cs="Arial"/>
          <w:b/>
          <w:bCs/>
          <w:spacing w:val="-1"/>
          <w:u w:val="thick"/>
        </w:rPr>
        <w:t>MO</w:t>
      </w:r>
      <w:r w:rsidRPr="0060628F">
        <w:rPr>
          <w:rFonts w:ascii="Arial" w:hAnsi="Arial" w:cs="Arial"/>
          <w:b/>
          <w:bCs/>
          <w:u w:val="thick"/>
        </w:rPr>
        <w:t xml:space="preserve"> </w:t>
      </w:r>
      <w:r w:rsidRPr="0060628F">
        <w:rPr>
          <w:rFonts w:ascii="Arial" w:hAnsi="Arial" w:cs="Arial"/>
          <w:b/>
          <w:bCs/>
          <w:spacing w:val="-1"/>
          <w:u w:val="thick"/>
        </w:rPr>
        <w:t>FOR</w:t>
      </w:r>
      <w:r w:rsidRPr="0060628F">
        <w:rPr>
          <w:rFonts w:ascii="Arial" w:hAnsi="Arial" w:cs="Arial"/>
          <w:b/>
          <w:bCs/>
          <w:u w:val="thick"/>
        </w:rPr>
        <w:t xml:space="preserve"> </w:t>
      </w:r>
      <w:r w:rsidRPr="0060628F">
        <w:rPr>
          <w:rFonts w:ascii="Arial" w:hAnsi="Arial" w:cs="Arial"/>
          <w:b/>
          <w:bCs/>
          <w:spacing w:val="-1"/>
          <w:u w:val="thick"/>
        </w:rPr>
        <w:t>THE</w:t>
      </w:r>
      <w:r w:rsidRPr="0060628F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60628F">
        <w:rPr>
          <w:rFonts w:ascii="Arial" w:hAnsi="Arial" w:cs="Arial"/>
          <w:b/>
          <w:bCs/>
          <w:spacing w:val="-1"/>
          <w:u w:val="thick"/>
        </w:rPr>
        <w:t>AUTHORITY</w:t>
      </w:r>
      <w:r w:rsidRPr="0060628F">
        <w:rPr>
          <w:rFonts w:ascii="Arial" w:hAnsi="Arial" w:cs="Arial"/>
          <w:b/>
          <w:bCs/>
          <w:u w:val="thick"/>
        </w:rPr>
        <w:t xml:space="preserve"> </w:t>
      </w:r>
      <w:r w:rsidRPr="0060628F">
        <w:rPr>
          <w:rFonts w:ascii="Arial" w:hAnsi="Arial" w:cs="Arial"/>
          <w:b/>
          <w:bCs/>
          <w:spacing w:val="-1"/>
          <w:u w:val="thick"/>
        </w:rPr>
        <w:t>FOR</w:t>
      </w:r>
      <w:r w:rsidRPr="0060628F">
        <w:rPr>
          <w:rFonts w:ascii="Arial" w:hAnsi="Arial" w:cs="Arial"/>
          <w:b/>
          <w:bCs/>
          <w:u w:val="thick"/>
        </w:rPr>
        <w:t xml:space="preserve"> </w:t>
      </w:r>
      <w:r w:rsidRPr="0060628F">
        <w:rPr>
          <w:rFonts w:ascii="Arial" w:hAnsi="Arial" w:cs="Arial"/>
          <w:b/>
          <w:bCs/>
          <w:spacing w:val="-1"/>
          <w:u w:val="thick"/>
        </w:rPr>
        <w:t>THE</w:t>
      </w:r>
    </w:p>
    <w:p w:rsidR="0060628F" w:rsidRPr="0060628F" w:rsidRDefault="0060628F" w:rsidP="0060628F">
      <w:pPr>
        <w:kinsoku w:val="0"/>
        <w:overflowPunct w:val="0"/>
        <w:spacing w:before="69" w:line="480" w:lineRule="auto"/>
        <w:outlineLvl w:val="0"/>
        <w:rPr>
          <w:rFonts w:ascii="Arial" w:hAnsi="Arial" w:cs="Arial"/>
        </w:rPr>
      </w:pPr>
      <w:r w:rsidRPr="0060628F">
        <w:rPr>
          <w:rFonts w:ascii="Arial" w:hAnsi="Arial" w:cs="Arial"/>
          <w:b/>
          <w:bCs/>
          <w:spacing w:val="-1"/>
          <w:u w:val="thick"/>
        </w:rPr>
        <w:t>PROPERTY:</w:t>
      </w:r>
    </w:p>
    <w:p w:rsidR="0060628F" w:rsidRPr="0060628F" w:rsidRDefault="0060628F" w:rsidP="0060628F">
      <w:pPr>
        <w:kinsoku w:val="0"/>
        <w:overflowPunct w:val="0"/>
        <w:spacing w:line="200" w:lineRule="exact"/>
        <w:rPr>
          <w:sz w:val="20"/>
          <w:szCs w:val="20"/>
        </w:rPr>
      </w:pPr>
    </w:p>
    <w:p w:rsidR="0060628F" w:rsidRPr="0060628F" w:rsidRDefault="0060628F" w:rsidP="0060628F">
      <w:pPr>
        <w:kinsoku w:val="0"/>
        <w:overflowPunct w:val="0"/>
        <w:spacing w:line="200" w:lineRule="exact"/>
        <w:rPr>
          <w:sz w:val="20"/>
          <w:szCs w:val="20"/>
        </w:rPr>
      </w:pPr>
    </w:p>
    <w:p w:rsidR="0060628F" w:rsidRPr="0060628F" w:rsidRDefault="0060628F" w:rsidP="00770982">
      <w:pPr>
        <w:numPr>
          <w:ilvl w:val="1"/>
          <w:numId w:val="4"/>
        </w:numPr>
        <w:tabs>
          <w:tab w:val="left" w:pos="709"/>
          <w:tab w:val="left" w:pos="2319"/>
          <w:tab w:val="left" w:pos="4111"/>
        </w:tabs>
        <w:kinsoku w:val="0"/>
        <w:overflowPunct w:val="0"/>
        <w:spacing w:before="69"/>
        <w:ind w:firstLine="0"/>
        <w:outlineLvl w:val="0"/>
      </w:pPr>
      <w:r w:rsidRPr="0060628F">
        <w:rPr>
          <w:b/>
          <w:bCs/>
          <w:spacing w:val="-1"/>
          <w:u w:val="single"/>
        </w:rPr>
        <w:t>A</w:t>
      </w:r>
      <w:r w:rsidRPr="0060628F">
        <w:rPr>
          <w:b/>
          <w:bCs/>
          <w:spacing w:val="-3"/>
          <w:u w:val="single"/>
        </w:rPr>
        <w:t>PP</w:t>
      </w:r>
      <w:r w:rsidRPr="0060628F">
        <w:rPr>
          <w:b/>
          <w:bCs/>
          <w:u w:val="single"/>
        </w:rPr>
        <w:t>L</w:t>
      </w:r>
      <w:r w:rsidRPr="0060628F">
        <w:rPr>
          <w:b/>
          <w:bCs/>
          <w:spacing w:val="-1"/>
          <w:u w:val="single"/>
        </w:rPr>
        <w:t>ICATIO</w:t>
      </w:r>
      <w:r w:rsidRPr="0060628F">
        <w:rPr>
          <w:b/>
          <w:bCs/>
          <w:u w:val="single"/>
        </w:rPr>
        <w:t>N</w:t>
      </w:r>
      <w:r w:rsidRPr="0060628F">
        <w:rPr>
          <w:b/>
          <w:bCs/>
        </w:rPr>
        <w:tab/>
      </w:r>
      <w:r w:rsidRPr="0060628F">
        <w:rPr>
          <w:b/>
          <w:bCs/>
          <w:spacing w:val="-1"/>
        </w:rPr>
        <w:t>T</w:t>
      </w:r>
      <w:r w:rsidRPr="0060628F">
        <w:rPr>
          <w:b/>
          <w:bCs/>
        </w:rPr>
        <w:t>o</w:t>
      </w:r>
      <w:r w:rsidRPr="0060628F">
        <w:rPr>
          <w:b/>
          <w:bCs/>
          <w:spacing w:val="-1"/>
        </w:rPr>
        <w:t xml:space="preserve"> Sanctio</w:t>
      </w:r>
      <w:r w:rsidRPr="0060628F">
        <w:rPr>
          <w:b/>
          <w:bCs/>
        </w:rPr>
        <w:t>n</w:t>
      </w:r>
      <w:r w:rsidRPr="0060628F">
        <w:rPr>
          <w:b/>
          <w:bCs/>
          <w:spacing w:val="-1"/>
        </w:rPr>
        <w:t xml:space="preserve"> </w:t>
      </w:r>
      <w:r w:rsidR="00770982">
        <w:rPr>
          <w:b/>
          <w:bCs/>
          <w:spacing w:val="-1"/>
        </w:rPr>
        <w:t>Exchange</w:t>
      </w:r>
      <w:r w:rsidRPr="0060628F">
        <w:rPr>
          <w:b/>
          <w:bCs/>
          <w:spacing w:val="-1"/>
        </w:rPr>
        <w:t xml:space="preserve"> o</w:t>
      </w:r>
      <w:r w:rsidRPr="0060628F">
        <w:rPr>
          <w:b/>
          <w:bCs/>
        </w:rPr>
        <w:t>f</w:t>
      </w:r>
      <w:r w:rsidRPr="0060628F">
        <w:rPr>
          <w:b/>
          <w:bCs/>
          <w:spacing w:val="1"/>
        </w:rPr>
        <w:t xml:space="preserve"> </w:t>
      </w:r>
      <w:r w:rsidRPr="0060628F">
        <w:rPr>
          <w:b/>
          <w:bCs/>
          <w:spacing w:val="-1"/>
        </w:rPr>
        <w:t>Trus</w:t>
      </w:r>
      <w:r w:rsidRPr="0060628F">
        <w:rPr>
          <w:b/>
          <w:bCs/>
        </w:rPr>
        <w:t>t</w:t>
      </w:r>
      <w:r w:rsidRPr="0060628F">
        <w:rPr>
          <w:b/>
          <w:bCs/>
          <w:spacing w:val="-1"/>
        </w:rPr>
        <w:t xml:space="preserve"> </w:t>
      </w:r>
      <w:r w:rsidR="00770982" w:rsidRPr="0060628F">
        <w:rPr>
          <w:b/>
          <w:bCs/>
          <w:spacing w:val="-3"/>
        </w:rPr>
        <w:t>P</w:t>
      </w:r>
      <w:r w:rsidR="00770982" w:rsidRPr="0060628F">
        <w:rPr>
          <w:b/>
          <w:bCs/>
          <w:spacing w:val="-1"/>
        </w:rPr>
        <w:t>roperty</w:t>
      </w:r>
    </w:p>
    <w:p w:rsidR="0060628F" w:rsidRPr="0060628F" w:rsidRDefault="0060628F" w:rsidP="0060628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60628F" w:rsidRPr="0060628F" w:rsidRDefault="0060628F" w:rsidP="00770982">
      <w:pPr>
        <w:tabs>
          <w:tab w:val="left" w:pos="4395"/>
        </w:tabs>
        <w:kinsoku w:val="0"/>
        <w:overflowPunct w:val="0"/>
      </w:pPr>
      <w:r w:rsidRPr="0060628F">
        <w:rPr>
          <w:b/>
          <w:bCs/>
          <w:spacing w:val="-1"/>
        </w:rPr>
        <w:t>(</w:t>
      </w:r>
      <w:proofErr w:type="gramStart"/>
      <w:r w:rsidRPr="0060628F">
        <w:rPr>
          <w:b/>
          <w:bCs/>
          <w:spacing w:val="-1"/>
        </w:rPr>
        <w:t>e.g</w:t>
      </w:r>
      <w:proofErr w:type="gramEnd"/>
      <w:r w:rsidRPr="0060628F">
        <w:rPr>
          <w:b/>
          <w:bCs/>
        </w:rPr>
        <w:t>.</w:t>
      </w:r>
      <w:r w:rsidRPr="0060628F">
        <w:rPr>
          <w:b/>
          <w:bCs/>
          <w:spacing w:val="-1"/>
        </w:rPr>
        <w:t xml:space="preserve"> sale</w:t>
      </w:r>
      <w:r w:rsidRPr="0060628F">
        <w:rPr>
          <w:b/>
          <w:bCs/>
        </w:rPr>
        <w:t>,</w:t>
      </w:r>
      <w:r w:rsidRPr="0060628F">
        <w:rPr>
          <w:b/>
          <w:bCs/>
          <w:spacing w:val="-1"/>
        </w:rPr>
        <w:t xml:space="preserve"> lease</w:t>
      </w:r>
      <w:r w:rsidRPr="0060628F">
        <w:rPr>
          <w:b/>
          <w:bCs/>
        </w:rPr>
        <w:t>,</w:t>
      </w:r>
      <w:r w:rsidRPr="0060628F">
        <w:rPr>
          <w:b/>
          <w:bCs/>
          <w:spacing w:val="-1"/>
        </w:rPr>
        <w:t xml:space="preserve"> trans</w:t>
      </w:r>
      <w:r w:rsidRPr="0060628F">
        <w:rPr>
          <w:b/>
          <w:bCs/>
          <w:spacing w:val="1"/>
        </w:rPr>
        <w:t>f</w:t>
      </w:r>
      <w:r w:rsidRPr="0060628F">
        <w:rPr>
          <w:b/>
          <w:bCs/>
          <w:spacing w:val="-1"/>
        </w:rPr>
        <w:t>er)</w:t>
      </w:r>
      <w:r w:rsidR="00770982">
        <w:rPr>
          <w:b/>
          <w:bCs/>
          <w:spacing w:val="-1"/>
        </w:rPr>
        <w:tab/>
      </w:r>
      <w:r w:rsidR="00770982">
        <w:rPr>
          <w:b/>
          <w:bCs/>
          <w:spacing w:val="-1"/>
        </w:rPr>
        <w:tab/>
      </w:r>
      <w:r w:rsidR="00770982">
        <w:rPr>
          <w:b/>
          <w:bCs/>
          <w:spacing w:val="-1"/>
        </w:rPr>
        <w:tab/>
      </w:r>
      <w:r w:rsidR="00770982">
        <w:rPr>
          <w:b/>
          <w:bCs/>
          <w:spacing w:val="-1"/>
        </w:rPr>
        <w:tab/>
      </w:r>
      <w:r w:rsidR="00770982">
        <w:rPr>
          <w:b/>
          <w:bCs/>
          <w:spacing w:val="-1"/>
        </w:rPr>
        <w:tab/>
      </w:r>
    </w:p>
    <w:p w:rsidR="00EB230F" w:rsidRDefault="00EB230F" w:rsidP="0060628F">
      <w:pPr>
        <w:kinsoku w:val="0"/>
        <w:overflowPunct w:val="0"/>
        <w:spacing w:line="200" w:lineRule="exact"/>
        <w:ind w:left="-567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B230F" w:rsidRDefault="00C30E43" w:rsidP="0060628F">
      <w:pPr>
        <w:pStyle w:val="Heading1"/>
        <w:numPr>
          <w:ilvl w:val="1"/>
          <w:numId w:val="4"/>
        </w:numPr>
        <w:tabs>
          <w:tab w:val="left" w:pos="0"/>
          <w:tab w:val="left" w:pos="5119"/>
        </w:tabs>
        <w:kinsoku w:val="0"/>
        <w:overflowPunct w:val="0"/>
        <w:spacing w:line="359" w:lineRule="auto"/>
        <w:ind w:left="709" w:right="849" w:hanging="709"/>
        <w:rPr>
          <w:sz w:val="20"/>
          <w:szCs w:val="20"/>
        </w:rPr>
      </w:pPr>
      <w:r>
        <w:rPr>
          <w:spacing w:val="-1"/>
          <w:u w:val="thick"/>
        </w:rPr>
        <w:t>A</w:t>
      </w:r>
      <w:r>
        <w:rPr>
          <w:spacing w:val="-3"/>
          <w:u w:val="thick"/>
        </w:rPr>
        <w:t>PP</w:t>
      </w:r>
      <w:r>
        <w:rPr>
          <w:u w:val="thick"/>
        </w:rPr>
        <w:t>L</w:t>
      </w:r>
      <w:r>
        <w:rPr>
          <w:spacing w:val="-1"/>
          <w:u w:val="thick"/>
        </w:rPr>
        <w:t>ICA</w:t>
      </w:r>
      <w:r>
        <w:rPr>
          <w:u w:val="thick"/>
        </w:rPr>
        <w:t>T</w:t>
      </w:r>
      <w:r>
        <w:rPr>
          <w:spacing w:val="-1"/>
          <w:u w:val="thick"/>
        </w:rPr>
        <w:t>ION:</w:t>
      </w:r>
      <w:r>
        <w:rPr>
          <w:spacing w:val="-1"/>
          <w:u w:val="none"/>
        </w:rPr>
        <w:tab/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C30E43" w:rsidP="0060628F">
      <w:pPr>
        <w:numPr>
          <w:ilvl w:val="1"/>
          <w:numId w:val="4"/>
        </w:numPr>
        <w:tabs>
          <w:tab w:val="left" w:pos="709"/>
        </w:tabs>
        <w:kinsoku w:val="0"/>
        <w:overflowPunct w:val="0"/>
        <w:ind w:left="709" w:hanging="709"/>
      </w:pPr>
      <w:r>
        <w:rPr>
          <w:b/>
          <w:bCs/>
          <w:spacing w:val="-1"/>
          <w:u w:val="thick"/>
        </w:rPr>
        <w:t>A</w:t>
      </w:r>
      <w:r>
        <w:rPr>
          <w:b/>
          <w:bCs/>
          <w:spacing w:val="-3"/>
          <w:u w:val="thick"/>
        </w:rPr>
        <w:t>PP</w:t>
      </w:r>
      <w:r>
        <w:rPr>
          <w:b/>
          <w:bCs/>
          <w:u w:val="thick"/>
        </w:rPr>
        <w:t>L</w:t>
      </w:r>
      <w:r>
        <w:rPr>
          <w:b/>
          <w:bCs/>
          <w:spacing w:val="-1"/>
          <w:u w:val="thick"/>
        </w:rPr>
        <w:t>ICAN</w:t>
      </w:r>
      <w:r>
        <w:rPr>
          <w:b/>
          <w:bCs/>
          <w:u w:val="thick"/>
        </w:rPr>
        <w:t>TS:</w:t>
      </w:r>
    </w:p>
    <w:p w:rsidR="00EB230F" w:rsidRDefault="00EB230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EB230F" w:rsidRDefault="00C30E43" w:rsidP="0060628F">
      <w:pPr>
        <w:kinsoku w:val="0"/>
        <w:overflowPunct w:val="0"/>
        <w:spacing w:line="360" w:lineRule="auto"/>
        <w:ind w:left="709" w:right="5518"/>
      </w:pPr>
      <w:r>
        <w:rPr>
          <w:b/>
          <w:bCs/>
        </w:rPr>
        <w:t xml:space="preserve">(Applicants </w:t>
      </w:r>
      <w:r>
        <w:rPr>
          <w:b/>
          <w:bCs/>
          <w:spacing w:val="1"/>
        </w:rPr>
        <w:t>wh</w:t>
      </w:r>
      <w:r>
        <w:rPr>
          <w:b/>
          <w:bCs/>
        </w:rPr>
        <w:t xml:space="preserve">o </w:t>
      </w:r>
      <w:r>
        <w:rPr>
          <w:b/>
          <w:bCs/>
          <w:spacing w:val="-4"/>
        </w:rPr>
        <w:t>m</w:t>
      </w:r>
      <w:r>
        <w:rPr>
          <w:b/>
          <w:bCs/>
          <w:spacing w:val="1"/>
        </w:rPr>
        <w:t>u</w:t>
      </w:r>
      <w:r>
        <w:rPr>
          <w:b/>
          <w:bCs/>
        </w:rPr>
        <w:t xml:space="preserve">st be </w:t>
      </w:r>
      <w:r>
        <w:rPr>
          <w:b/>
          <w:bCs/>
          <w:spacing w:val="-1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leas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t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o-third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in </w:t>
      </w:r>
      <w:r>
        <w:rPr>
          <w:b/>
          <w:bCs/>
        </w:rPr>
        <w:t>nu</w:t>
      </w:r>
      <w:r>
        <w:rPr>
          <w:b/>
          <w:bCs/>
          <w:spacing w:val="-4"/>
        </w:rPr>
        <w:t>m</w:t>
      </w:r>
      <w:r>
        <w:rPr>
          <w:b/>
          <w:bCs/>
        </w:rPr>
        <w:t>b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 xml:space="preserve"> 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us</w:t>
      </w:r>
      <w:r>
        <w:rPr>
          <w:b/>
          <w:bCs/>
          <w:spacing w:val="-1"/>
        </w:rPr>
        <w:t>tees)</w:t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EB230F" w:rsidRDefault="00C30E43" w:rsidP="00802BF8">
      <w:pPr>
        <w:numPr>
          <w:ilvl w:val="1"/>
          <w:numId w:val="4"/>
        </w:numPr>
        <w:tabs>
          <w:tab w:val="left" w:pos="709"/>
        </w:tabs>
        <w:kinsoku w:val="0"/>
        <w:overflowPunct w:val="0"/>
        <w:ind w:left="1985" w:hanging="1985"/>
      </w:pP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AR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I</w:t>
      </w:r>
      <w:r>
        <w:rPr>
          <w:b/>
          <w:bCs/>
          <w:u w:val="thick"/>
        </w:rPr>
        <w:t>ES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TO E</w:t>
      </w:r>
      <w:r>
        <w:rPr>
          <w:b/>
          <w:bCs/>
          <w:spacing w:val="-1"/>
          <w:u w:val="thick"/>
        </w:rPr>
        <w:t>XCHAN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 xml:space="preserve">E 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L</w:t>
      </w:r>
      <w:r>
        <w:rPr>
          <w:b/>
          <w:bCs/>
          <w:spacing w:val="1"/>
          <w:u w:val="thick"/>
        </w:rPr>
        <w:t>S</w:t>
      </w:r>
      <w:r>
        <w:rPr>
          <w:b/>
          <w:bCs/>
          <w:u w:val="thick"/>
        </w:rPr>
        <w:t xml:space="preserve">O </w:t>
      </w:r>
      <w:r>
        <w:rPr>
          <w:b/>
          <w:bCs/>
          <w:spacing w:val="-1"/>
          <w:u w:val="thick"/>
        </w:rPr>
        <w:t>QUO</w:t>
      </w:r>
      <w:r>
        <w:rPr>
          <w:b/>
          <w:bCs/>
          <w:u w:val="thick"/>
        </w:rPr>
        <w:t xml:space="preserve">TE </w:t>
      </w:r>
      <w:r w:rsidR="000853B8">
        <w:rPr>
          <w:b/>
          <w:bCs/>
          <w:spacing w:val="-1"/>
          <w:u w:val="thick"/>
        </w:rPr>
        <w:t>REGISTERED CHARITY</w:t>
      </w:r>
      <w:r>
        <w:rPr>
          <w:b/>
          <w:bCs/>
          <w:spacing w:val="-1"/>
          <w:u w:val="thick"/>
        </w:rPr>
        <w:t xml:space="preserve"> NUM</w:t>
      </w:r>
      <w:r>
        <w:rPr>
          <w:b/>
          <w:bCs/>
          <w:u w:val="thick"/>
        </w:rPr>
        <w:t>BE</w:t>
      </w:r>
      <w:r>
        <w:rPr>
          <w:b/>
          <w:bCs/>
          <w:spacing w:val="-1"/>
          <w:u w:val="thick"/>
        </w:rPr>
        <w:t>R</w:t>
      </w:r>
      <w:r w:rsidR="00A35A7B">
        <w:rPr>
          <w:b/>
          <w:bCs/>
          <w:u w:val="thick"/>
        </w:rPr>
        <w:t>:</w:t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EB230F" w:rsidRDefault="00802BF8" w:rsidP="00802BF8">
      <w:pPr>
        <w:tabs>
          <w:tab w:val="left" w:pos="1978"/>
        </w:tabs>
        <w:kinsoku w:val="0"/>
        <w:overflowPunct w:val="0"/>
        <w:spacing w:before="69"/>
        <w:ind w:left="709" w:hanging="709"/>
      </w:pPr>
      <w:r>
        <w:rPr>
          <w:b/>
          <w:bCs/>
        </w:rPr>
        <w:t>5</w:t>
      </w:r>
      <w:r w:rsidR="00A35A7B">
        <w:rPr>
          <w:b/>
          <w:bCs/>
        </w:rPr>
        <w:t>.</w:t>
      </w:r>
      <w:r w:rsidR="00C30E43">
        <w:rPr>
          <w:b/>
          <w:bCs/>
        </w:rPr>
        <w:tab/>
      </w:r>
      <w:r w:rsidR="00C30E43">
        <w:rPr>
          <w:b/>
          <w:bCs/>
          <w:spacing w:val="-3"/>
          <w:u w:val="thick"/>
        </w:rPr>
        <w:t>P</w:t>
      </w:r>
      <w:r w:rsidR="00C30E43">
        <w:rPr>
          <w:b/>
          <w:bCs/>
          <w:spacing w:val="-1"/>
          <w:u w:val="thick"/>
        </w:rPr>
        <w:t>R</w:t>
      </w:r>
      <w:r w:rsidR="00C30E43">
        <w:rPr>
          <w:b/>
          <w:bCs/>
          <w:u w:val="thick"/>
        </w:rPr>
        <w:t>O</w:t>
      </w:r>
      <w:r w:rsidR="00C30E43">
        <w:rPr>
          <w:b/>
          <w:bCs/>
          <w:spacing w:val="-3"/>
          <w:u w:val="thick"/>
        </w:rPr>
        <w:t>P</w:t>
      </w:r>
      <w:r w:rsidR="00C30E43">
        <w:rPr>
          <w:b/>
          <w:bCs/>
          <w:u w:val="thick"/>
        </w:rPr>
        <w:t>E</w:t>
      </w:r>
      <w:r w:rsidR="00C30E43">
        <w:rPr>
          <w:b/>
          <w:bCs/>
          <w:spacing w:val="-1"/>
          <w:u w:val="thick"/>
        </w:rPr>
        <w:t>R</w:t>
      </w:r>
      <w:r w:rsidR="00C30E43">
        <w:rPr>
          <w:b/>
          <w:bCs/>
          <w:u w:val="thick"/>
        </w:rPr>
        <w:t>TY</w:t>
      </w:r>
      <w:r w:rsidR="00C30E43">
        <w:rPr>
          <w:b/>
          <w:bCs/>
          <w:spacing w:val="-1"/>
          <w:u w:val="thick"/>
        </w:rPr>
        <w:t xml:space="preserve"> AC</w:t>
      </w:r>
      <w:r w:rsidR="00C30E43">
        <w:rPr>
          <w:b/>
          <w:bCs/>
          <w:u w:val="thick"/>
        </w:rPr>
        <w:t>Q</w:t>
      </w:r>
      <w:r w:rsidR="00C30E43">
        <w:rPr>
          <w:b/>
          <w:bCs/>
          <w:spacing w:val="-1"/>
          <w:u w:val="thick"/>
        </w:rPr>
        <w:t>U</w:t>
      </w:r>
      <w:r w:rsidR="00C30E43">
        <w:rPr>
          <w:b/>
          <w:bCs/>
          <w:u w:val="thick"/>
        </w:rPr>
        <w:t>I</w:t>
      </w:r>
      <w:r w:rsidR="00C30E43">
        <w:rPr>
          <w:b/>
          <w:bCs/>
          <w:spacing w:val="-1"/>
          <w:u w:val="thick"/>
        </w:rPr>
        <w:t>R</w:t>
      </w:r>
      <w:r w:rsidR="00C30E43">
        <w:rPr>
          <w:b/>
          <w:bCs/>
          <w:u w:val="thick"/>
        </w:rPr>
        <w:t>ED</w:t>
      </w:r>
      <w:r w:rsidR="00C30E43">
        <w:rPr>
          <w:b/>
          <w:bCs/>
          <w:spacing w:val="-1"/>
          <w:u w:val="thick"/>
        </w:rPr>
        <w:t xml:space="preserve"> </w:t>
      </w:r>
      <w:r w:rsidR="00C30E43">
        <w:rPr>
          <w:b/>
          <w:bCs/>
          <w:u w:val="thick"/>
        </w:rPr>
        <w:t>BY</w:t>
      </w:r>
      <w:r w:rsidR="00C30E43">
        <w:rPr>
          <w:b/>
          <w:bCs/>
          <w:spacing w:val="-1"/>
          <w:u w:val="thick"/>
        </w:rPr>
        <w:t xml:space="preserve"> </w:t>
      </w:r>
      <w:r w:rsidR="00C30E43">
        <w:rPr>
          <w:b/>
          <w:bCs/>
          <w:u w:val="thick"/>
        </w:rPr>
        <w:t>THE T</w:t>
      </w:r>
      <w:r w:rsidR="00C30E43">
        <w:rPr>
          <w:b/>
          <w:bCs/>
          <w:spacing w:val="-1"/>
          <w:u w:val="thick"/>
        </w:rPr>
        <w:t>RU</w:t>
      </w:r>
      <w:r>
        <w:rPr>
          <w:b/>
          <w:bCs/>
          <w:spacing w:val="-1"/>
          <w:u w:val="thick"/>
        </w:rPr>
        <w:t>S</w:t>
      </w:r>
      <w:r w:rsidR="00C30E43">
        <w:rPr>
          <w:b/>
          <w:bCs/>
          <w:u w:val="thick"/>
        </w:rPr>
        <w:t>TEES:</w:t>
      </w:r>
    </w:p>
    <w:p w:rsidR="00EB230F" w:rsidRDefault="00EB230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770982" w:rsidP="00770982">
      <w:pPr>
        <w:tabs>
          <w:tab w:val="left" w:pos="1985"/>
        </w:tabs>
        <w:kinsoku w:val="0"/>
        <w:overflowPunct w:val="0"/>
        <w:spacing w:before="69"/>
        <w:ind w:left="709" w:hanging="709"/>
      </w:pPr>
      <w:r>
        <w:rPr>
          <w:b/>
          <w:bCs/>
          <w:spacing w:val="-1"/>
        </w:rPr>
        <w:t>6</w:t>
      </w:r>
      <w:r w:rsidR="00C30E43">
        <w:rPr>
          <w:b/>
          <w:bCs/>
          <w:spacing w:val="59"/>
        </w:rPr>
        <w:t xml:space="preserve"> </w:t>
      </w:r>
      <w:r w:rsidR="00A35A7B">
        <w:rPr>
          <w:b/>
          <w:bCs/>
          <w:spacing w:val="59"/>
        </w:rPr>
        <w:tab/>
      </w:r>
      <w:r w:rsidR="00C30E43">
        <w:rPr>
          <w:b/>
          <w:bCs/>
          <w:spacing w:val="-1"/>
          <w:u w:val="thick"/>
        </w:rPr>
        <w:t>AUC</w:t>
      </w:r>
      <w:r w:rsidR="00C30E43">
        <w:rPr>
          <w:b/>
          <w:bCs/>
          <w:u w:val="thick"/>
        </w:rPr>
        <w:t>T</w:t>
      </w:r>
      <w:r w:rsidR="00C30E43">
        <w:rPr>
          <w:b/>
          <w:bCs/>
          <w:spacing w:val="-1"/>
          <w:u w:val="thick"/>
        </w:rPr>
        <w:t>ION</w:t>
      </w:r>
      <w:r w:rsidR="00C30E43">
        <w:rPr>
          <w:b/>
          <w:bCs/>
          <w:u w:val="thick"/>
        </w:rPr>
        <w:t>EE</w:t>
      </w:r>
      <w:r w:rsidR="00C30E43">
        <w:rPr>
          <w:b/>
          <w:bCs/>
          <w:spacing w:val="-1"/>
          <w:u w:val="thick"/>
        </w:rPr>
        <w:t>R</w:t>
      </w:r>
      <w:r w:rsidR="00C30E43">
        <w:rPr>
          <w:b/>
          <w:bCs/>
          <w:u w:val="thick"/>
        </w:rPr>
        <w:t>:</w:t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EB230F" w:rsidRPr="00A35A7B" w:rsidRDefault="00770982" w:rsidP="00770982">
      <w:pPr>
        <w:tabs>
          <w:tab w:val="left" w:pos="1985"/>
        </w:tabs>
        <w:kinsoku w:val="0"/>
        <w:overflowPunct w:val="0"/>
        <w:spacing w:before="69"/>
        <w:ind w:left="709" w:hanging="709"/>
        <w:rPr>
          <w:u w:val="single"/>
        </w:rPr>
      </w:pPr>
      <w:r>
        <w:rPr>
          <w:b/>
          <w:bCs/>
        </w:rPr>
        <w:t>7</w:t>
      </w:r>
      <w:r w:rsidR="00A35A7B">
        <w:rPr>
          <w:b/>
          <w:bCs/>
        </w:rPr>
        <w:t>.</w:t>
      </w:r>
      <w:r w:rsidR="00C30E43">
        <w:rPr>
          <w:b/>
          <w:bCs/>
        </w:rPr>
        <w:tab/>
      </w:r>
      <w:r w:rsidR="00C30E43" w:rsidRPr="00A35A7B">
        <w:rPr>
          <w:b/>
          <w:bCs/>
          <w:spacing w:val="-3"/>
          <w:u w:val="single"/>
        </w:rPr>
        <w:t>P</w:t>
      </w:r>
      <w:r w:rsidR="00C30E43" w:rsidRPr="00A35A7B">
        <w:rPr>
          <w:b/>
          <w:bCs/>
          <w:spacing w:val="-1"/>
          <w:u w:val="single"/>
        </w:rPr>
        <w:t>R</w:t>
      </w:r>
      <w:r w:rsidR="00C30E43" w:rsidRPr="00A35A7B">
        <w:rPr>
          <w:b/>
          <w:bCs/>
          <w:u w:val="single"/>
        </w:rPr>
        <w:t>O</w:t>
      </w:r>
      <w:r w:rsidR="00C30E43" w:rsidRPr="00A35A7B">
        <w:rPr>
          <w:b/>
          <w:bCs/>
          <w:spacing w:val="-3"/>
          <w:u w:val="single"/>
        </w:rPr>
        <w:t>P</w:t>
      </w:r>
      <w:r w:rsidR="00C30E43" w:rsidRPr="00A35A7B">
        <w:rPr>
          <w:b/>
          <w:bCs/>
          <w:u w:val="single"/>
        </w:rPr>
        <w:t>ERTY TRANS</w:t>
      </w:r>
      <w:r w:rsidR="00C30E43" w:rsidRPr="00A35A7B">
        <w:rPr>
          <w:b/>
          <w:bCs/>
          <w:spacing w:val="-3"/>
          <w:u w:val="single"/>
        </w:rPr>
        <w:t>F</w:t>
      </w:r>
      <w:r w:rsidR="00C30E43" w:rsidRPr="00A35A7B">
        <w:rPr>
          <w:b/>
          <w:bCs/>
          <w:u w:val="single"/>
        </w:rPr>
        <w:t xml:space="preserve">ERRED </w:t>
      </w:r>
      <w:r w:rsidR="00C30E43" w:rsidRPr="00A35A7B">
        <w:rPr>
          <w:b/>
          <w:bCs/>
          <w:spacing w:val="-3"/>
          <w:u w:val="single"/>
        </w:rPr>
        <w:t>F</w:t>
      </w:r>
      <w:r w:rsidR="00C30E43" w:rsidRPr="00A35A7B">
        <w:rPr>
          <w:b/>
          <w:bCs/>
          <w:spacing w:val="-1"/>
          <w:u w:val="single"/>
        </w:rPr>
        <w:t>R</w:t>
      </w:r>
      <w:r w:rsidR="00C30E43" w:rsidRPr="00A35A7B">
        <w:rPr>
          <w:b/>
          <w:bCs/>
          <w:u w:val="single"/>
        </w:rPr>
        <w:t>OM THE TRUSTEES:</w:t>
      </w:r>
    </w:p>
    <w:p w:rsidR="00EB230F" w:rsidRDefault="00EB230F" w:rsidP="00770982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B230F" w:rsidRDefault="00EB230F" w:rsidP="0077098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 w:rsidP="0077098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 w:rsidP="0077098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 w:rsidP="0077098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 w:rsidP="0077098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 w:rsidP="0077098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770982" w:rsidP="00770982">
      <w:pPr>
        <w:tabs>
          <w:tab w:val="left" w:pos="1985"/>
        </w:tabs>
        <w:kinsoku w:val="0"/>
        <w:overflowPunct w:val="0"/>
        <w:spacing w:before="69"/>
        <w:ind w:left="709" w:hanging="709"/>
      </w:pPr>
      <w:r>
        <w:rPr>
          <w:b/>
          <w:bCs/>
          <w:spacing w:val="-1"/>
        </w:rPr>
        <w:t>8</w:t>
      </w:r>
      <w:r w:rsidR="00A35A7B">
        <w:rPr>
          <w:b/>
          <w:bCs/>
        </w:rPr>
        <w:t>.</w:t>
      </w:r>
      <w:r w:rsidR="00C30E43">
        <w:rPr>
          <w:b/>
          <w:bCs/>
        </w:rPr>
        <w:tab/>
      </w:r>
      <w:r w:rsidR="00C30E43">
        <w:rPr>
          <w:b/>
          <w:bCs/>
          <w:spacing w:val="-1"/>
          <w:u w:val="thick"/>
        </w:rPr>
        <w:t>AUC</w:t>
      </w:r>
      <w:r w:rsidR="00C30E43">
        <w:rPr>
          <w:b/>
          <w:bCs/>
          <w:u w:val="thick"/>
        </w:rPr>
        <w:t>T</w:t>
      </w:r>
      <w:r w:rsidR="00C30E43">
        <w:rPr>
          <w:b/>
          <w:bCs/>
          <w:spacing w:val="-1"/>
          <w:u w:val="thick"/>
        </w:rPr>
        <w:t>ION</w:t>
      </w:r>
      <w:r w:rsidR="00C30E43">
        <w:rPr>
          <w:b/>
          <w:bCs/>
          <w:u w:val="thick"/>
        </w:rPr>
        <w:t>EE</w:t>
      </w:r>
      <w:r w:rsidR="00C30E43">
        <w:rPr>
          <w:b/>
          <w:bCs/>
          <w:spacing w:val="-1"/>
          <w:u w:val="thick"/>
        </w:rPr>
        <w:t>R</w:t>
      </w:r>
      <w:r w:rsidR="00C30E43">
        <w:rPr>
          <w:b/>
          <w:bCs/>
          <w:u w:val="thick"/>
        </w:rPr>
        <w:t>:</w:t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A35A7B" w:rsidRDefault="00A35A7B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EB230F" w:rsidRDefault="00C30E43" w:rsidP="00A35A7B">
      <w:pPr>
        <w:numPr>
          <w:ilvl w:val="0"/>
          <w:numId w:val="3"/>
        </w:numPr>
        <w:tabs>
          <w:tab w:val="left" w:pos="851"/>
        </w:tabs>
        <w:kinsoku w:val="0"/>
        <w:overflowPunct w:val="0"/>
        <w:spacing w:before="69"/>
        <w:ind w:left="851" w:hanging="425"/>
      </w:pPr>
      <w:r>
        <w:rPr>
          <w:b/>
          <w:bCs/>
          <w:u w:val="thick"/>
        </w:rPr>
        <w:t>SOLI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ITO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S:</w:t>
      </w:r>
    </w:p>
    <w:p w:rsidR="00EB230F" w:rsidRDefault="00EB230F" w:rsidP="00A35A7B">
      <w:pPr>
        <w:tabs>
          <w:tab w:val="left" w:pos="1520"/>
        </w:tabs>
        <w:kinsoku w:val="0"/>
        <w:overflowPunct w:val="0"/>
        <w:spacing w:before="69"/>
      </w:pPr>
    </w:p>
    <w:p w:rsidR="00A35A7B" w:rsidRDefault="00A35A7B" w:rsidP="00A35A7B">
      <w:pPr>
        <w:tabs>
          <w:tab w:val="left" w:pos="1520"/>
        </w:tabs>
        <w:kinsoku w:val="0"/>
        <w:overflowPunct w:val="0"/>
        <w:spacing w:before="69"/>
      </w:pPr>
    </w:p>
    <w:p w:rsidR="00EB230F" w:rsidRDefault="00EB230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EB230F" w:rsidRDefault="00C30E43" w:rsidP="00D60F8D">
      <w:pPr>
        <w:numPr>
          <w:ilvl w:val="0"/>
          <w:numId w:val="3"/>
        </w:numPr>
        <w:tabs>
          <w:tab w:val="left" w:pos="839"/>
        </w:tabs>
        <w:kinsoku w:val="0"/>
        <w:overflowPunct w:val="0"/>
        <w:spacing w:before="69"/>
        <w:ind w:left="839" w:hanging="413"/>
      </w:pPr>
      <w:r>
        <w:rPr>
          <w:b/>
          <w:bCs/>
          <w:u w:val="thick"/>
        </w:rPr>
        <w:t>TE</w:t>
      </w:r>
      <w:r>
        <w:rPr>
          <w:b/>
          <w:bCs/>
          <w:spacing w:val="-1"/>
          <w:u w:val="thick"/>
        </w:rPr>
        <w:t>NUR</w:t>
      </w:r>
      <w:r>
        <w:rPr>
          <w:b/>
          <w:bCs/>
          <w:u w:val="thick"/>
        </w:rPr>
        <w:t>E:</w:t>
      </w:r>
    </w:p>
    <w:p w:rsidR="00EB230F" w:rsidRDefault="00EB230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C30E43" w:rsidP="00D60F8D">
      <w:pPr>
        <w:pStyle w:val="ListParagraph"/>
        <w:numPr>
          <w:ilvl w:val="0"/>
          <w:numId w:val="3"/>
        </w:numPr>
        <w:tabs>
          <w:tab w:val="left" w:pos="841"/>
        </w:tabs>
        <w:kinsoku w:val="0"/>
        <w:overflowPunct w:val="0"/>
        <w:spacing w:before="69"/>
        <w:ind w:left="426" w:firstLine="0"/>
      </w:pPr>
      <w:r w:rsidRPr="00D60F8D">
        <w:rPr>
          <w:b/>
          <w:bCs/>
          <w:u w:val="thick"/>
        </w:rPr>
        <w:t>T</w:t>
      </w:r>
      <w:r w:rsidRPr="00D60F8D">
        <w:rPr>
          <w:b/>
          <w:bCs/>
          <w:spacing w:val="-1"/>
          <w:u w:val="thick"/>
        </w:rPr>
        <w:t>RU</w:t>
      </w:r>
      <w:r w:rsidRPr="00D60F8D">
        <w:rPr>
          <w:b/>
          <w:bCs/>
          <w:u w:val="thick"/>
        </w:rPr>
        <w:t xml:space="preserve">ST </w:t>
      </w:r>
      <w:r w:rsidRPr="00D60F8D">
        <w:rPr>
          <w:b/>
          <w:bCs/>
          <w:spacing w:val="-1"/>
          <w:u w:val="thick"/>
        </w:rPr>
        <w:t>A</w:t>
      </w:r>
      <w:r w:rsidRPr="00D60F8D">
        <w:rPr>
          <w:b/>
          <w:bCs/>
          <w:u w:val="thick"/>
        </w:rPr>
        <w:t>TT</w:t>
      </w:r>
      <w:r w:rsidRPr="00D60F8D">
        <w:rPr>
          <w:b/>
          <w:bCs/>
          <w:spacing w:val="-1"/>
          <w:u w:val="thick"/>
        </w:rPr>
        <w:t>AC</w:t>
      </w:r>
      <w:r w:rsidRPr="00D60F8D">
        <w:rPr>
          <w:b/>
          <w:bCs/>
          <w:u w:val="thick"/>
        </w:rPr>
        <w:t>HI</w:t>
      </w:r>
      <w:r w:rsidRPr="00D60F8D">
        <w:rPr>
          <w:b/>
          <w:bCs/>
          <w:spacing w:val="-1"/>
          <w:u w:val="thick"/>
        </w:rPr>
        <w:t>N</w:t>
      </w:r>
      <w:r w:rsidRPr="00D60F8D">
        <w:rPr>
          <w:b/>
          <w:bCs/>
          <w:u w:val="thick"/>
        </w:rPr>
        <w:t>G</w:t>
      </w:r>
      <w:r w:rsidRPr="00D60F8D">
        <w:rPr>
          <w:b/>
          <w:bCs/>
          <w:spacing w:val="-2"/>
          <w:u w:val="thick"/>
        </w:rPr>
        <w:t xml:space="preserve"> </w:t>
      </w:r>
      <w:r w:rsidRPr="00D60F8D">
        <w:rPr>
          <w:b/>
          <w:bCs/>
          <w:u w:val="thick"/>
        </w:rPr>
        <w:t xml:space="preserve">TO THE </w:t>
      </w:r>
      <w:r w:rsidRPr="00D60F8D">
        <w:rPr>
          <w:b/>
          <w:bCs/>
          <w:spacing w:val="-3"/>
          <w:u w:val="thick"/>
        </w:rPr>
        <w:t>P</w:t>
      </w:r>
      <w:r w:rsidRPr="00D60F8D">
        <w:rPr>
          <w:b/>
          <w:bCs/>
          <w:spacing w:val="-1"/>
          <w:u w:val="thick"/>
        </w:rPr>
        <w:t>R</w:t>
      </w:r>
      <w:r w:rsidRPr="00D60F8D">
        <w:rPr>
          <w:b/>
          <w:bCs/>
          <w:u w:val="thick"/>
        </w:rPr>
        <w:t>E</w:t>
      </w:r>
      <w:r w:rsidRPr="00D60F8D">
        <w:rPr>
          <w:b/>
          <w:bCs/>
          <w:spacing w:val="-1"/>
          <w:u w:val="thick"/>
        </w:rPr>
        <w:t>M</w:t>
      </w:r>
      <w:r w:rsidRPr="00D60F8D">
        <w:rPr>
          <w:b/>
          <w:bCs/>
          <w:u w:val="thick"/>
        </w:rPr>
        <w:t>ISES:</w:t>
      </w:r>
    </w:p>
    <w:p w:rsidR="00EB230F" w:rsidRDefault="00EB230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C30E43">
      <w:pPr>
        <w:numPr>
          <w:ilvl w:val="0"/>
          <w:numId w:val="2"/>
        </w:numPr>
        <w:tabs>
          <w:tab w:val="left" w:pos="840"/>
        </w:tabs>
        <w:kinsoku w:val="0"/>
        <w:overflowPunct w:val="0"/>
        <w:spacing w:before="69" w:line="360" w:lineRule="auto"/>
        <w:ind w:left="840" w:right="1220" w:hanging="360"/>
      </w:pPr>
      <w:r>
        <w:rPr>
          <w:b/>
          <w:bCs/>
          <w:u w:val="thick"/>
        </w:rPr>
        <w:t xml:space="preserve">TRUSTEES </w:t>
      </w: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O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 xml:space="preserve">OSALS </w:t>
      </w:r>
      <w:r>
        <w:rPr>
          <w:b/>
          <w:bCs/>
          <w:spacing w:val="-3"/>
          <w:u w:val="thick"/>
        </w:rPr>
        <w:t>F</w:t>
      </w:r>
      <w:r>
        <w:rPr>
          <w:b/>
          <w:bCs/>
          <w:u w:val="thick"/>
        </w:rPr>
        <w:t>OR THE EXCHAN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E AND THE</w:t>
      </w:r>
      <w:r>
        <w:rPr>
          <w:b/>
          <w:bCs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E</w:t>
      </w:r>
      <w:r>
        <w:rPr>
          <w:b/>
          <w:bCs/>
          <w:spacing w:val="-3"/>
          <w:u w:val="thick"/>
        </w:rPr>
        <w:t>F</w:t>
      </w:r>
      <w:r>
        <w:rPr>
          <w:b/>
          <w:bCs/>
          <w:spacing w:val="-1"/>
          <w:u w:val="thick"/>
        </w:rPr>
        <w:t>IT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ACCRUING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 xml:space="preserve">TO THE </w:t>
      </w:r>
      <w:r>
        <w:rPr>
          <w:b/>
          <w:bCs/>
          <w:spacing w:val="-1"/>
          <w:u w:val="thick"/>
        </w:rPr>
        <w:t>CHARI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Y</w:t>
      </w:r>
      <w:r>
        <w:rPr>
          <w:b/>
          <w:bCs/>
          <w:u w:val="thick"/>
        </w:rPr>
        <w:t>:</w:t>
      </w: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EB230F" w:rsidRDefault="008853B6">
      <w:pPr>
        <w:kinsoku w:val="0"/>
        <w:overflowPunct w:val="0"/>
        <w:spacing w:before="69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-60960</wp:posOffset>
                </wp:positionV>
                <wp:extent cx="1997710" cy="16510"/>
                <wp:effectExtent l="635" t="0" r="1905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16510"/>
                          <a:chOff x="2146" y="-96"/>
                          <a:chExt cx="3146" cy="2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2159" y="-83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20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159" y="-77"/>
                            <a:ext cx="3121" cy="20"/>
                          </a:xfrm>
                          <a:custGeom>
                            <a:avLst/>
                            <a:gdLst>
                              <a:gd name="T0" fmla="*/ 0 w 3121"/>
                              <a:gd name="T1" fmla="*/ 0 h 20"/>
                              <a:gd name="T2" fmla="*/ 3120 w 3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1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8E99" id="Group 5" o:spid="_x0000_s1026" style="position:absolute;margin-left:107.3pt;margin-top:-4.8pt;width:157.3pt;height:1.3pt;z-index:-251658240;mso-position-horizontal-relative:page" coordorigin="2146,-96" coordsize="31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" o:allowincell="f">
                <v:shape id="Freeform 6" o:spid="_x0000_s1027" style="position:absolute;left:2159;top:-83;width:3120;height:20;visibility:visible;mso-wrap-style:square;v-text-anchor:top" coordsize="3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" path="m,l3120,e" filled="f" strokeweight=".45858mm">
                  <v:path arrowok="t" o:connecttype="custom" o:connectlocs="0,0;3120,0" o:connectangles="0,0"/>
                </v:shape>
                <v:shape id="Freeform 7" o:spid="_x0000_s1028" style="position:absolute;left:2159;top:-77;width:3121;height:20;visibility:visible;mso-wrap-style:square;v-text-anchor:top" coordsize="31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C30E43">
        <w:rPr>
          <w:b/>
          <w:bCs/>
        </w:rPr>
        <w:t>Soli</w:t>
      </w:r>
      <w:r w:rsidR="00C30E43">
        <w:rPr>
          <w:b/>
          <w:bCs/>
          <w:spacing w:val="-1"/>
        </w:rPr>
        <w:t>c</w:t>
      </w:r>
      <w:r w:rsidR="00C30E43">
        <w:rPr>
          <w:b/>
          <w:bCs/>
        </w:rPr>
        <w:t>i</w:t>
      </w:r>
      <w:r w:rsidR="00C30E43">
        <w:rPr>
          <w:b/>
          <w:bCs/>
          <w:spacing w:val="-1"/>
        </w:rPr>
        <w:t>t</w:t>
      </w:r>
      <w:r w:rsidR="00C30E43">
        <w:rPr>
          <w:b/>
          <w:bCs/>
        </w:rPr>
        <w:t>o</w:t>
      </w:r>
      <w:r w:rsidR="00C30E43">
        <w:rPr>
          <w:b/>
          <w:bCs/>
          <w:spacing w:val="-1"/>
        </w:rPr>
        <w:t>r</w:t>
      </w:r>
      <w:r w:rsidR="00C30E43">
        <w:rPr>
          <w:b/>
          <w:bCs/>
        </w:rPr>
        <w:t>.</w:t>
      </w:r>
    </w:p>
    <w:p w:rsidR="00EB230F" w:rsidRDefault="00EB230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EB230F">
      <w:pPr>
        <w:kinsoku w:val="0"/>
        <w:overflowPunct w:val="0"/>
        <w:spacing w:line="200" w:lineRule="exact"/>
        <w:rPr>
          <w:sz w:val="20"/>
          <w:szCs w:val="20"/>
        </w:rPr>
      </w:pPr>
    </w:p>
    <w:p w:rsidR="00EB230F" w:rsidRDefault="00C30E43">
      <w:pPr>
        <w:tabs>
          <w:tab w:val="left" w:pos="2726"/>
        </w:tabs>
        <w:kinsoku w:val="0"/>
        <w:overflowPunct w:val="0"/>
        <w:ind w:left="480"/>
      </w:pPr>
      <w:r>
        <w:rPr>
          <w:b/>
          <w:bCs/>
        </w:rPr>
        <w:t>Dated this</w:t>
      </w:r>
      <w:r>
        <w:rPr>
          <w:b/>
          <w:bCs/>
        </w:rPr>
        <w:tab/>
        <w:t>day of</w:t>
      </w:r>
    </w:p>
    <w:p w:rsidR="00EB230F" w:rsidRDefault="00EB230F">
      <w:pPr>
        <w:tabs>
          <w:tab w:val="left" w:pos="2726"/>
        </w:tabs>
        <w:kinsoku w:val="0"/>
        <w:overflowPunct w:val="0"/>
        <w:ind w:left="480"/>
        <w:sectPr w:rsidR="00EB23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EB230F" w:rsidRDefault="00C30E43">
      <w:pPr>
        <w:kinsoku w:val="0"/>
        <w:overflowPunct w:val="0"/>
        <w:spacing w:before="59"/>
        <w:ind w:left="120"/>
      </w:pPr>
      <w:bookmarkStart w:id="1" w:name="NOTE_ON_TRUSTEES"/>
      <w:bookmarkEnd w:id="1"/>
      <w:r>
        <w:rPr>
          <w:b/>
          <w:bCs/>
          <w:spacing w:val="-1"/>
          <w:u w:val="thick"/>
        </w:rPr>
        <w:lastRenderedPageBreak/>
        <w:t>NOTE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TRUSTEES</w:t>
      </w:r>
    </w:p>
    <w:p w:rsidR="00EB230F" w:rsidRDefault="00EB230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EB230F" w:rsidRDefault="00C30E43">
      <w:pPr>
        <w:pStyle w:val="BodyText"/>
        <w:kinsoku w:val="0"/>
        <w:overflowPunct w:val="0"/>
        <w:spacing w:before="69"/>
        <w:ind w:left="120"/>
      </w:pPr>
      <w:r>
        <w:t>A Deed appointing New Trustees should be signed by:-</w:t>
      </w:r>
    </w:p>
    <w:p w:rsidR="00EB230F" w:rsidRDefault="00EB230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B230F" w:rsidRDefault="00C30E43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right="411" w:hanging="720"/>
      </w:pPr>
      <w:r>
        <w:t>a person said to have been given a power of appoint</w:t>
      </w:r>
      <w:r>
        <w:rPr>
          <w:spacing w:val="-2"/>
        </w:rPr>
        <w:t>m</w:t>
      </w:r>
      <w:r>
        <w:t>ent in the Original Trust Deed, or</w:t>
      </w:r>
    </w:p>
    <w:p w:rsidR="00EB230F" w:rsidRDefault="00C30E43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right="591" w:hanging="720"/>
      </w:pPr>
      <w:r>
        <w:t>a surviving or continuing Trustee who signed the Deed at a ti</w:t>
      </w:r>
      <w:r>
        <w:rPr>
          <w:spacing w:val="-2"/>
        </w:rPr>
        <w:t>m</w:t>
      </w:r>
      <w:r>
        <w:t>e when there was a vacancy for a new Trustee or,</w:t>
      </w:r>
    </w:p>
    <w:p w:rsidR="00EB230F" w:rsidRDefault="00EB230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B230F" w:rsidRDefault="00C30E43">
      <w:pPr>
        <w:pStyle w:val="BodyText"/>
        <w:kinsoku w:val="0"/>
        <w:overflowPunct w:val="0"/>
        <w:ind w:left="120"/>
      </w:pPr>
      <w:proofErr w:type="gramStart"/>
      <w:r>
        <w:t>if</w:t>
      </w:r>
      <w:proofErr w:type="gramEnd"/>
      <w:r>
        <w:t xml:space="preserve"> there were no Trustees available to </w:t>
      </w:r>
      <w:r>
        <w:rPr>
          <w:spacing w:val="-2"/>
        </w:rPr>
        <w:t>m</w:t>
      </w:r>
      <w:r>
        <w:t xml:space="preserve">ake the application and the personal representative of the last surviving Trustee is alive, he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m</w:t>
      </w:r>
      <w:r>
        <w:t>ake the application for liberty to sell the property in his capacity as a personal representative of</w:t>
      </w:r>
      <w:r>
        <w:rPr>
          <w:spacing w:val="-1"/>
        </w:rPr>
        <w:t xml:space="preserve"> </w:t>
      </w:r>
      <w:r>
        <w:t>the last surviving Trustee, or he should appoint n</w:t>
      </w:r>
      <w:r>
        <w:rPr>
          <w:spacing w:val="1"/>
        </w:rPr>
        <w:t>e</w:t>
      </w:r>
      <w:r>
        <w:t xml:space="preserve">w trustees. If this is not possible, an application should be </w:t>
      </w:r>
      <w:r>
        <w:rPr>
          <w:spacing w:val="-2"/>
        </w:rPr>
        <w:t>m</w:t>
      </w:r>
      <w:r>
        <w:t>ade to the Authority.</w:t>
      </w:r>
    </w:p>
    <w:sectPr w:rsidR="00EB230F" w:rsidSect="00EB230F"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8F" w:rsidRDefault="0060628F" w:rsidP="00A35A7B">
      <w:r>
        <w:separator/>
      </w:r>
    </w:p>
  </w:endnote>
  <w:endnote w:type="continuationSeparator" w:id="0">
    <w:p w:rsidR="0060628F" w:rsidRDefault="0060628F" w:rsidP="00A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D3" w:rsidRDefault="001E1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D3" w:rsidRDefault="001E12D3" w:rsidP="001E12D3">
    <w:pPr>
      <w:pStyle w:val="Footer"/>
      <w:jc w:val="right"/>
    </w:pPr>
    <w:bookmarkStart w:id="0" w:name="_GoBack"/>
    <w:r>
      <w:t>Original CSCV1 – July 2018</w:t>
    </w:r>
  </w:p>
  <w:bookmarkEnd w:id="0"/>
  <w:p w:rsidR="001E12D3" w:rsidRDefault="001E12D3">
    <w:pPr>
      <w:pStyle w:val="Footer"/>
    </w:pPr>
  </w:p>
  <w:p w:rsidR="001E12D3" w:rsidRDefault="001E1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D3" w:rsidRDefault="001E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8F" w:rsidRDefault="0060628F" w:rsidP="00A35A7B">
      <w:r>
        <w:separator/>
      </w:r>
    </w:p>
  </w:footnote>
  <w:footnote w:type="continuationSeparator" w:id="0">
    <w:p w:rsidR="0060628F" w:rsidRDefault="0060628F" w:rsidP="00A3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D3" w:rsidRDefault="001E1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D3" w:rsidRDefault="001E1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D3" w:rsidRDefault="001E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hanging="36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19E01D4"/>
    <w:multiLevelType w:val="hybridMultilevel"/>
    <w:tmpl w:val="BBD0B6C8"/>
    <w:lvl w:ilvl="0" w:tplc="1809000F">
      <w:start w:val="1"/>
      <w:numFmt w:val="decimal"/>
      <w:lvlText w:val="%1."/>
      <w:lvlJc w:val="lef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7B27D7"/>
    <w:multiLevelType w:val="hybridMultilevel"/>
    <w:tmpl w:val="2E0C00AC"/>
    <w:lvl w:ilvl="0" w:tplc="1809000F">
      <w:start w:val="1"/>
      <w:numFmt w:val="decimal"/>
      <w:lvlText w:val="%1."/>
      <w:lvlJc w:val="lef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7896104"/>
    <w:multiLevelType w:val="hybridMultilevel"/>
    <w:tmpl w:val="39E0D238"/>
    <w:lvl w:ilvl="0" w:tplc="1809000F">
      <w:start w:val="1"/>
      <w:numFmt w:val="decimal"/>
      <w:lvlText w:val="%1."/>
      <w:lvlJc w:val="lef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3"/>
    <w:rsid w:val="000853B8"/>
    <w:rsid w:val="001122F4"/>
    <w:rsid w:val="001E12D3"/>
    <w:rsid w:val="00294EAD"/>
    <w:rsid w:val="00303081"/>
    <w:rsid w:val="00396C89"/>
    <w:rsid w:val="0053334B"/>
    <w:rsid w:val="0060628F"/>
    <w:rsid w:val="00770982"/>
    <w:rsid w:val="00802BF8"/>
    <w:rsid w:val="008078E9"/>
    <w:rsid w:val="0083400D"/>
    <w:rsid w:val="008850DE"/>
    <w:rsid w:val="008853B6"/>
    <w:rsid w:val="00A35A7B"/>
    <w:rsid w:val="00C10CAA"/>
    <w:rsid w:val="00C30E43"/>
    <w:rsid w:val="00D60A05"/>
    <w:rsid w:val="00D60F8D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16F196-D6C0-41B1-B425-888FF50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230F"/>
    <w:pPr>
      <w:spacing w:before="69"/>
      <w:ind w:left="48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230F"/>
    <w:pPr>
      <w:ind w:left="12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3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23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B230F"/>
  </w:style>
  <w:style w:type="paragraph" w:customStyle="1" w:styleId="TableParagraph">
    <w:name w:val="Table Paragraph"/>
    <w:basedOn w:val="Normal"/>
    <w:uiPriority w:val="1"/>
    <w:qFormat/>
    <w:rsid w:val="00EB230F"/>
  </w:style>
  <w:style w:type="paragraph" w:styleId="Header">
    <w:name w:val="header"/>
    <w:basedOn w:val="Normal"/>
    <w:link w:val="HeaderChar"/>
    <w:uiPriority w:val="99"/>
    <w:unhideWhenUsed/>
    <w:rsid w:val="00A35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2BB7F5F3.dotm</Template>
  <TotalTime>2</TotalTime>
  <Pages>4</Pages>
  <Words>208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an Exchange of Charity property</vt:lpstr>
    </vt:vector>
  </TitlesOfParts>
  <Company>Department of Justice and Equality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an Exchange of Charity property</dc:title>
  <dc:creator>Kevin Galvin</dc:creator>
  <cp:lastModifiedBy>Michelle X. Kilcommons</cp:lastModifiedBy>
  <cp:revision>4</cp:revision>
  <dcterms:created xsi:type="dcterms:W3CDTF">2018-08-02T09:33:00Z</dcterms:created>
  <dcterms:modified xsi:type="dcterms:W3CDTF">2018-08-02T11:44:00Z</dcterms:modified>
</cp:coreProperties>
</file>